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BC" w:rsidRDefault="004E51BC" w:rsidP="00B87FEE">
      <w:pPr>
        <w:pStyle w:val="Title"/>
        <w:spacing w:before="3000" w:after="120"/>
        <w:outlineLvl w:val="0"/>
        <w:rPr>
          <w:rFonts w:cs="Arial"/>
        </w:rPr>
      </w:pPr>
      <w:bookmarkStart w:id="0" w:name="_GoBack"/>
      <w:bookmarkEnd w:id="0"/>
      <w:r w:rsidRPr="00272F3C">
        <w:rPr>
          <w:rFonts w:cs="Arial"/>
        </w:rPr>
        <w:t>Washington State Child Support Schedule</w:t>
      </w:r>
      <w:r w:rsidR="00AD383F" w:rsidRPr="00272F3C">
        <w:rPr>
          <w:rFonts w:cs="Arial"/>
        </w:rPr>
        <w:t xml:space="preserve"> Worksheets</w:t>
      </w:r>
      <w:r w:rsidR="004B6207">
        <w:rPr>
          <w:rFonts w:cs="Arial"/>
        </w:rPr>
        <w:br/>
        <w:t>3-</w:t>
      </w:r>
      <w:r w:rsidR="00324E6E">
        <w:rPr>
          <w:rFonts w:cs="Arial"/>
        </w:rPr>
        <w:t>Parent Family</w:t>
      </w:r>
    </w:p>
    <w:p w:rsidR="00CC5813" w:rsidRPr="00B87FEE" w:rsidRDefault="00B87FEE" w:rsidP="00B87FEE">
      <w:pPr>
        <w:tabs>
          <w:tab w:val="left" w:pos="7110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B87FEE">
        <w:rPr>
          <w:rFonts w:ascii="Arial" w:hAnsi="Arial" w:cs="Arial"/>
          <w:sz w:val="22"/>
          <w:szCs w:val="22"/>
        </w:rPr>
        <w:t>[  ]</w:t>
      </w:r>
      <w:proofErr w:type="gramEnd"/>
      <w:r w:rsidRPr="00B87FEE">
        <w:rPr>
          <w:rFonts w:ascii="Arial" w:hAnsi="Arial" w:cs="Arial"/>
          <w:sz w:val="22"/>
          <w:szCs w:val="22"/>
        </w:rPr>
        <w:t xml:space="preserve"> </w:t>
      </w:r>
      <w:r w:rsidR="001277DB" w:rsidRPr="00B87FEE">
        <w:rPr>
          <w:rFonts w:ascii="Arial" w:hAnsi="Arial" w:cs="Arial"/>
          <w:sz w:val="22"/>
          <w:szCs w:val="22"/>
        </w:rPr>
        <w:t>Proposed by</w:t>
      </w:r>
      <w:r w:rsidR="00D001A8" w:rsidRPr="00B87FEE">
        <w:rPr>
          <w:rFonts w:ascii="Arial" w:hAnsi="Arial" w:cs="Arial"/>
          <w:sz w:val="22"/>
          <w:szCs w:val="22"/>
        </w:rPr>
        <w:t xml:space="preserve"> </w:t>
      </w:r>
      <w:r w:rsidR="00241586" w:rsidRPr="00B87FEE">
        <w:rPr>
          <w:rFonts w:ascii="Arial" w:hAnsi="Arial" w:cs="Arial"/>
          <w:i/>
          <w:sz w:val="22"/>
          <w:szCs w:val="22"/>
        </w:rPr>
        <w:t>(name)</w:t>
      </w:r>
      <w:r w:rsidR="003204BC" w:rsidRPr="00B87FEE">
        <w:rPr>
          <w:rFonts w:ascii="Arial" w:hAnsi="Arial" w:cs="Arial"/>
          <w:sz w:val="22"/>
          <w:szCs w:val="22"/>
        </w:rPr>
        <w:t xml:space="preserve"> </w:t>
      </w:r>
      <w:r w:rsidR="003204BC" w:rsidRPr="00B87FEE">
        <w:rPr>
          <w:rFonts w:ascii="Arial" w:hAnsi="Arial" w:cs="Arial"/>
          <w:sz w:val="22"/>
          <w:szCs w:val="22"/>
          <w:u w:val="single"/>
        </w:rPr>
        <w:tab/>
      </w:r>
      <w:r w:rsidRPr="00B87FEE">
        <w:rPr>
          <w:rFonts w:ascii="Arial" w:hAnsi="Arial" w:cs="Arial"/>
          <w:sz w:val="22"/>
          <w:szCs w:val="22"/>
        </w:rPr>
        <w:t>,</w:t>
      </w:r>
      <w:r w:rsidR="00CC5813" w:rsidRPr="00B87FEE">
        <w:rPr>
          <w:rFonts w:ascii="Arial" w:hAnsi="Arial" w:cs="Arial"/>
          <w:sz w:val="22"/>
          <w:szCs w:val="22"/>
        </w:rPr>
        <w:t xml:space="preserve"> </w:t>
      </w:r>
      <w:r w:rsidRPr="00B87FEE">
        <w:rPr>
          <w:rFonts w:ascii="Arial" w:hAnsi="Arial" w:cs="Arial"/>
          <w:sz w:val="22"/>
          <w:szCs w:val="22"/>
        </w:rPr>
        <w:t>[  ]</w:t>
      </w:r>
      <w:r w:rsidR="00CC5813" w:rsidRPr="00B87FEE">
        <w:rPr>
          <w:rFonts w:ascii="Arial" w:hAnsi="Arial" w:cs="Arial"/>
          <w:sz w:val="22"/>
          <w:szCs w:val="22"/>
        </w:rPr>
        <w:t xml:space="preserve"> State of WA</w:t>
      </w:r>
      <w:r w:rsidR="00D001A8" w:rsidRPr="00B87FEE">
        <w:rPr>
          <w:rFonts w:ascii="Arial" w:hAnsi="Arial" w:cs="Arial"/>
          <w:sz w:val="22"/>
          <w:szCs w:val="22"/>
        </w:rPr>
        <w:t xml:space="preserve"> </w:t>
      </w:r>
      <w:r w:rsidR="00CC5813" w:rsidRPr="00B87FEE">
        <w:rPr>
          <w:rFonts w:ascii="Arial" w:hAnsi="Arial" w:cs="Arial"/>
          <w:sz w:val="22"/>
          <w:szCs w:val="22"/>
        </w:rPr>
        <w:t>(</w:t>
      </w:r>
      <w:r w:rsidR="00CF2312" w:rsidRPr="00B87FEE">
        <w:rPr>
          <w:rFonts w:ascii="Arial" w:hAnsi="Arial" w:cs="Arial"/>
          <w:sz w:val="22"/>
          <w:szCs w:val="22"/>
        </w:rPr>
        <w:t>CSWP</w:t>
      </w:r>
      <w:r w:rsidR="00CC5813" w:rsidRPr="00B87FE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3C263C" w:rsidRPr="00B87FEE">
        <w:rPr>
          <w:rFonts w:ascii="Arial" w:hAnsi="Arial" w:cs="Arial"/>
          <w:sz w:val="22"/>
          <w:szCs w:val="22"/>
        </w:rPr>
        <w:t>Or</w:t>
      </w:r>
      <w:r w:rsidR="00952DC6" w:rsidRPr="00B87FEE">
        <w:rPr>
          <w:rFonts w:ascii="Arial" w:hAnsi="Arial" w:cs="Arial"/>
          <w:sz w:val="22"/>
          <w:szCs w:val="22"/>
        </w:rPr>
        <w:t>,</w:t>
      </w:r>
      <w:r w:rsidR="00962892" w:rsidRPr="00B87FEE">
        <w:rPr>
          <w:rFonts w:ascii="Arial" w:hAnsi="Arial" w:cs="Arial"/>
          <w:sz w:val="22"/>
          <w:szCs w:val="22"/>
        </w:rPr>
        <w:t xml:space="preserve"> </w:t>
      </w:r>
      <w:r w:rsidRPr="00B87FEE">
        <w:rPr>
          <w:rFonts w:ascii="Arial" w:hAnsi="Arial" w:cs="Arial"/>
          <w:sz w:val="22"/>
          <w:szCs w:val="22"/>
        </w:rPr>
        <w:t>[  ]</w:t>
      </w:r>
      <w:r w:rsidR="00962892" w:rsidRPr="00B87FEE">
        <w:rPr>
          <w:rFonts w:ascii="Arial" w:hAnsi="Arial" w:cs="Arial"/>
          <w:sz w:val="22"/>
          <w:szCs w:val="22"/>
        </w:rPr>
        <w:t xml:space="preserve"> </w:t>
      </w:r>
      <w:r w:rsidR="003C263C" w:rsidRPr="00B87FEE">
        <w:rPr>
          <w:rFonts w:ascii="Arial" w:hAnsi="Arial" w:cs="Arial"/>
          <w:sz w:val="22"/>
          <w:szCs w:val="22"/>
        </w:rPr>
        <w:t>S</w:t>
      </w:r>
      <w:r w:rsidR="000B693D" w:rsidRPr="00B87FEE">
        <w:rPr>
          <w:rFonts w:ascii="Arial" w:hAnsi="Arial" w:cs="Arial"/>
          <w:sz w:val="22"/>
          <w:szCs w:val="22"/>
        </w:rPr>
        <w:t xml:space="preserve">igned by the </w:t>
      </w:r>
      <w:r w:rsidR="00952DC6" w:rsidRPr="00B87FEE">
        <w:rPr>
          <w:rFonts w:ascii="Arial" w:hAnsi="Arial" w:cs="Arial"/>
          <w:sz w:val="22"/>
          <w:szCs w:val="22"/>
        </w:rPr>
        <w:t>J</w:t>
      </w:r>
      <w:r w:rsidR="003C263C" w:rsidRPr="00B87FEE">
        <w:rPr>
          <w:rFonts w:ascii="Arial" w:hAnsi="Arial" w:cs="Arial"/>
          <w:sz w:val="22"/>
          <w:szCs w:val="22"/>
        </w:rPr>
        <w:t>udicial</w:t>
      </w:r>
      <w:r w:rsidR="00952DC6" w:rsidRPr="00B87FEE">
        <w:rPr>
          <w:rFonts w:ascii="Arial" w:hAnsi="Arial" w:cs="Arial"/>
          <w:sz w:val="22"/>
          <w:szCs w:val="22"/>
        </w:rPr>
        <w:t>/Reviewing</w:t>
      </w:r>
      <w:r w:rsidR="003C263C" w:rsidRPr="00B87FEE">
        <w:rPr>
          <w:rFonts w:ascii="Arial" w:hAnsi="Arial" w:cs="Arial"/>
          <w:sz w:val="22"/>
          <w:szCs w:val="22"/>
        </w:rPr>
        <w:t xml:space="preserve"> </w:t>
      </w:r>
      <w:r w:rsidR="00952DC6" w:rsidRPr="00B87FEE">
        <w:rPr>
          <w:rFonts w:ascii="Arial" w:hAnsi="Arial" w:cs="Arial"/>
          <w:sz w:val="22"/>
          <w:szCs w:val="22"/>
        </w:rPr>
        <w:t>O</w:t>
      </w:r>
      <w:r w:rsidR="003C263C" w:rsidRPr="00B87FEE">
        <w:rPr>
          <w:rFonts w:ascii="Arial" w:hAnsi="Arial" w:cs="Arial"/>
          <w:sz w:val="22"/>
          <w:szCs w:val="22"/>
        </w:rPr>
        <w:t>fficer</w:t>
      </w:r>
      <w:r w:rsidR="00962892" w:rsidRPr="00B87FEE">
        <w:rPr>
          <w:rFonts w:ascii="Arial" w:hAnsi="Arial" w:cs="Arial"/>
          <w:sz w:val="22"/>
          <w:szCs w:val="22"/>
        </w:rPr>
        <w:t xml:space="preserve"> </w:t>
      </w:r>
      <w:r w:rsidR="000B693D" w:rsidRPr="00B87FEE">
        <w:rPr>
          <w:rFonts w:ascii="Arial" w:hAnsi="Arial" w:cs="Arial"/>
          <w:sz w:val="22"/>
          <w:szCs w:val="22"/>
        </w:rPr>
        <w:t>(CSW)</w:t>
      </w:r>
      <w:r w:rsidRPr="00B87FEE">
        <w:rPr>
          <w:rFonts w:ascii="Arial" w:hAnsi="Arial" w:cs="Arial"/>
          <w:sz w:val="22"/>
          <w:szCs w:val="22"/>
        </w:rPr>
        <w:t>.</w:t>
      </w:r>
    </w:p>
    <w:p w:rsidR="00AE7BA6" w:rsidRDefault="00AE7BA6" w:rsidP="00FA0FC1">
      <w:pPr>
        <w:tabs>
          <w:tab w:val="left" w:pos="4320"/>
          <w:tab w:val="left" w:pos="9180"/>
        </w:tabs>
        <w:spacing w:before="12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87FEE">
        <w:rPr>
          <w:rFonts w:ascii="Arial" w:hAnsi="Arial" w:cs="Arial"/>
          <w:b/>
          <w:sz w:val="22"/>
          <w:szCs w:val="22"/>
        </w:rPr>
        <w:t>County</w:t>
      </w:r>
      <w:r w:rsidR="00CD57BD" w:rsidRPr="00B87FEE">
        <w:rPr>
          <w:rFonts w:ascii="Arial" w:hAnsi="Arial" w:cs="Arial"/>
          <w:b/>
          <w:sz w:val="22"/>
          <w:szCs w:val="22"/>
        </w:rPr>
        <w:t xml:space="preserve"> </w:t>
      </w:r>
      <w:r w:rsidR="00B11FC9" w:rsidRPr="00B87FEE">
        <w:rPr>
          <w:rFonts w:ascii="Arial" w:hAnsi="Arial" w:cs="Arial"/>
          <w:b/>
          <w:sz w:val="22"/>
          <w:szCs w:val="22"/>
          <w:u w:val="single"/>
        </w:rPr>
        <w:tab/>
      </w:r>
      <w:r w:rsidR="00B11FC9" w:rsidRPr="00B87FEE">
        <w:rPr>
          <w:rFonts w:ascii="Arial" w:hAnsi="Arial" w:cs="Arial"/>
          <w:b/>
          <w:sz w:val="22"/>
          <w:szCs w:val="22"/>
        </w:rPr>
        <w:t xml:space="preserve"> </w:t>
      </w:r>
      <w:r w:rsidR="000372A9" w:rsidRPr="00B87FEE">
        <w:rPr>
          <w:rFonts w:ascii="Arial" w:hAnsi="Arial" w:cs="Arial"/>
          <w:b/>
          <w:sz w:val="22"/>
          <w:szCs w:val="22"/>
        </w:rPr>
        <w:t>Case No</w:t>
      </w:r>
      <w:r w:rsidR="000372A9" w:rsidRPr="00B87FEE">
        <w:rPr>
          <w:rFonts w:ascii="Arial" w:hAnsi="Arial" w:cs="Arial"/>
          <w:sz w:val="22"/>
          <w:szCs w:val="22"/>
        </w:rPr>
        <w:t>.</w:t>
      </w:r>
      <w:r w:rsidR="000372A9" w:rsidRPr="00272F3C">
        <w:rPr>
          <w:rFonts w:ascii="Arial" w:hAnsi="Arial" w:cs="Arial"/>
          <w:b/>
          <w:sz w:val="22"/>
          <w:szCs w:val="22"/>
        </w:rPr>
        <w:t xml:space="preserve"> </w:t>
      </w:r>
      <w:r w:rsidR="00B11FC9" w:rsidRPr="005751E5">
        <w:rPr>
          <w:rFonts w:ascii="Arial" w:hAnsi="Arial" w:cs="Arial"/>
          <w:b/>
          <w:sz w:val="22"/>
          <w:szCs w:val="22"/>
          <w:u w:val="single"/>
        </w:rPr>
        <w:tab/>
      </w:r>
    </w:p>
    <w:p w:rsidR="00B11FC9" w:rsidRDefault="00B11FC9" w:rsidP="00FA0FC1">
      <w:pPr>
        <w:tabs>
          <w:tab w:val="left" w:pos="9180"/>
        </w:tabs>
        <w:spacing w:before="12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Child/ren and Age/s: </w:t>
      </w:r>
      <w:r w:rsidRPr="005751E5">
        <w:rPr>
          <w:rFonts w:ascii="Arial" w:hAnsi="Arial" w:cs="Arial"/>
          <w:b/>
          <w:sz w:val="22"/>
          <w:u w:val="single"/>
        </w:rPr>
        <w:tab/>
      </w:r>
    </w:p>
    <w:p w:rsidR="00393AE7" w:rsidRDefault="002E2143" w:rsidP="00FA0FC1">
      <w:pPr>
        <w:tabs>
          <w:tab w:val="left" w:pos="5040"/>
          <w:tab w:val="left" w:pos="5490"/>
          <w:tab w:val="left" w:pos="9180"/>
        </w:tabs>
        <w:spacing w:before="120"/>
        <w:outlineLvl w:val="0"/>
        <w:rPr>
          <w:rFonts w:ascii="Arial" w:hAnsi="Arial" w:cs="Arial"/>
          <w:b/>
          <w:sz w:val="22"/>
          <w:u w:val="single"/>
        </w:rPr>
      </w:pPr>
      <w:r w:rsidRPr="0069574A">
        <w:rPr>
          <w:rFonts w:ascii="Arial" w:hAnsi="Arial" w:cs="Arial"/>
          <w:b/>
          <w:sz w:val="22"/>
        </w:rPr>
        <w:t>Parents’ names:</w:t>
      </w:r>
      <w:r w:rsidR="00ED194D" w:rsidRPr="00ED194D">
        <w:rPr>
          <w:rFonts w:ascii="Arial" w:hAnsi="Arial" w:cs="Arial"/>
          <w:b/>
          <w:sz w:val="22"/>
        </w:rPr>
        <w:t xml:space="preserve"> </w:t>
      </w:r>
      <w:r w:rsidR="00B11FC9" w:rsidRPr="0069574A">
        <w:rPr>
          <w:rFonts w:ascii="Arial" w:hAnsi="Arial" w:cs="Arial"/>
          <w:b/>
          <w:sz w:val="22"/>
          <w:u w:val="single"/>
        </w:rPr>
        <w:tab/>
      </w:r>
      <w:r w:rsidR="00092A85" w:rsidRPr="00092A85">
        <w:rPr>
          <w:rFonts w:ascii="Arial" w:hAnsi="Arial" w:cs="Arial"/>
          <w:sz w:val="22"/>
        </w:rPr>
        <w:tab/>
      </w:r>
      <w:r w:rsidR="00B11FC9" w:rsidRPr="0069574A">
        <w:rPr>
          <w:rFonts w:ascii="Arial" w:hAnsi="Arial" w:cs="Arial"/>
          <w:b/>
          <w:sz w:val="22"/>
          <w:u w:val="single"/>
        </w:rPr>
        <w:tab/>
      </w:r>
    </w:p>
    <w:p w:rsidR="005621E0" w:rsidRPr="00B87FEE" w:rsidRDefault="005621E0" w:rsidP="00092A85">
      <w:pPr>
        <w:tabs>
          <w:tab w:val="left" w:pos="2790"/>
          <w:tab w:val="left" w:pos="6840"/>
          <w:tab w:val="left" w:pos="8010"/>
        </w:tabs>
        <w:spacing w:after="8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Pr="00B87FEE">
        <w:rPr>
          <w:rFonts w:ascii="Arial" w:hAnsi="Arial" w:cs="Arial"/>
          <w:b/>
          <w:sz w:val="22"/>
          <w:szCs w:val="22"/>
        </w:rPr>
        <w:t>(Column 1)</w:t>
      </w:r>
      <w:r>
        <w:rPr>
          <w:rFonts w:ascii="Arial" w:hAnsi="Arial" w:cs="Arial"/>
          <w:sz w:val="20"/>
        </w:rPr>
        <w:tab/>
      </w:r>
      <w:r w:rsidRPr="00B87FEE">
        <w:rPr>
          <w:rFonts w:ascii="Arial" w:hAnsi="Arial" w:cs="Arial"/>
          <w:b/>
          <w:sz w:val="22"/>
          <w:szCs w:val="22"/>
        </w:rPr>
        <w:t>(Column 2)</w:t>
      </w:r>
    </w:p>
    <w:p w:rsidR="0009198D" w:rsidRDefault="0009198D" w:rsidP="00B87FEE">
      <w:pPr>
        <w:tabs>
          <w:tab w:val="left" w:pos="5040"/>
          <w:tab w:val="left" w:pos="5490"/>
          <w:tab w:val="left" w:pos="9270"/>
        </w:tabs>
        <w:spacing w:before="120"/>
        <w:ind w:left="1728"/>
        <w:outlineLvl w:val="0"/>
        <w:rPr>
          <w:rFonts w:ascii="Arial" w:hAnsi="Arial" w:cs="Arial"/>
          <w:b/>
          <w:sz w:val="22"/>
          <w:u w:val="single"/>
        </w:rPr>
      </w:pPr>
      <w:r w:rsidRPr="0069574A">
        <w:rPr>
          <w:rFonts w:ascii="Arial" w:hAnsi="Arial" w:cs="Arial"/>
          <w:b/>
          <w:sz w:val="22"/>
          <w:u w:val="single"/>
        </w:rPr>
        <w:tab/>
      </w:r>
      <w:r w:rsidRPr="00092A85">
        <w:rPr>
          <w:rFonts w:ascii="Arial" w:hAnsi="Arial" w:cs="Arial"/>
          <w:sz w:val="22"/>
        </w:rPr>
        <w:tab/>
      </w:r>
    </w:p>
    <w:p w:rsidR="0009198D" w:rsidRPr="00B87FEE" w:rsidRDefault="0009198D" w:rsidP="0009198D">
      <w:pPr>
        <w:tabs>
          <w:tab w:val="left" w:pos="2790"/>
          <w:tab w:val="left" w:pos="6840"/>
          <w:tab w:val="left" w:pos="8010"/>
        </w:tabs>
        <w:spacing w:after="8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Pr="00B87FEE">
        <w:rPr>
          <w:rFonts w:ascii="Arial" w:hAnsi="Arial" w:cs="Arial"/>
          <w:b/>
          <w:sz w:val="22"/>
          <w:szCs w:val="22"/>
        </w:rPr>
        <w:t xml:space="preserve">(Column </w:t>
      </w:r>
      <w:r w:rsidR="00BA071B" w:rsidRPr="00B87FEE">
        <w:rPr>
          <w:rFonts w:ascii="Arial" w:hAnsi="Arial" w:cs="Arial"/>
          <w:b/>
          <w:sz w:val="22"/>
          <w:szCs w:val="22"/>
        </w:rPr>
        <w:t>3</w:t>
      </w:r>
      <w:r w:rsidRPr="00B87FEE">
        <w:rPr>
          <w:rFonts w:ascii="Arial" w:hAnsi="Arial" w:cs="Arial"/>
          <w:b/>
          <w:sz w:val="22"/>
          <w:szCs w:val="22"/>
        </w:rPr>
        <w:t>)</w:t>
      </w:r>
      <w:r w:rsidRPr="00B87FEE">
        <w:rPr>
          <w:rFonts w:ascii="Arial" w:hAnsi="Arial" w:cs="Arial"/>
          <w:sz w:val="22"/>
          <w:szCs w:val="22"/>
        </w:rPr>
        <w:tab/>
      </w:r>
    </w:p>
    <w:tbl>
      <w:tblPr>
        <w:tblW w:w="94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440"/>
        <w:gridCol w:w="1530"/>
        <w:gridCol w:w="1440"/>
      </w:tblGrid>
      <w:tr w:rsidR="0009198D" w:rsidRPr="00272F3C" w:rsidTr="00E83817">
        <w:trPr>
          <w:cantSplit/>
          <w:trHeight w:val="231"/>
          <w:tblHeader/>
        </w:trPr>
        <w:tc>
          <w:tcPr>
            <w:tcW w:w="5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8D" w:rsidRPr="00272F3C" w:rsidRDefault="0009198D" w:rsidP="0009198D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9198D" w:rsidRPr="0069574A" w:rsidRDefault="0009198D" w:rsidP="0009198D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69574A">
              <w:rPr>
                <w:rFonts w:ascii="Arial" w:hAnsi="Arial" w:cs="Arial"/>
                <w:b/>
                <w:sz w:val="20"/>
              </w:rPr>
              <w:t>Column 1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09198D" w:rsidRPr="0069574A" w:rsidRDefault="0009198D" w:rsidP="0009198D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69574A">
              <w:rPr>
                <w:rFonts w:ascii="Arial" w:hAnsi="Arial" w:cs="Arial"/>
                <w:b/>
                <w:sz w:val="20"/>
              </w:rPr>
              <w:t>Column 2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9198D" w:rsidRPr="0069574A" w:rsidRDefault="0009198D" w:rsidP="0009198D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69574A">
              <w:rPr>
                <w:rFonts w:ascii="Arial" w:hAnsi="Arial" w:cs="Arial"/>
                <w:b/>
                <w:sz w:val="20"/>
              </w:rPr>
              <w:t xml:space="preserve">Column 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476CDF" w:rsidRPr="00272F3C" w:rsidTr="00476CDF">
        <w:trPr>
          <w:trHeight w:hRule="exact" w:val="320"/>
        </w:trPr>
        <w:tc>
          <w:tcPr>
            <w:tcW w:w="94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CDF" w:rsidRPr="00272F3C" w:rsidRDefault="00476CDF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 xml:space="preserve">Part I: </w:t>
            </w:r>
            <w:r>
              <w:rPr>
                <w:rFonts w:ascii="Arial" w:hAnsi="Arial" w:cs="Arial"/>
                <w:b/>
                <w:sz w:val="20"/>
              </w:rPr>
              <w:t>Income</w:t>
            </w:r>
            <w:r w:rsidRPr="00272F3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s</w:t>
            </w:r>
            <w:r w:rsidRPr="00272F3C">
              <w:rPr>
                <w:rFonts w:ascii="Arial" w:hAnsi="Arial" w:cs="Arial"/>
                <w:sz w:val="20"/>
              </w:rPr>
              <w:t xml:space="preserve">ee Instructions, </w:t>
            </w:r>
            <w:r>
              <w:rPr>
                <w:rFonts w:ascii="Arial" w:hAnsi="Arial" w:cs="Arial"/>
                <w:sz w:val="20"/>
              </w:rPr>
              <w:t>p</w:t>
            </w:r>
            <w:r w:rsidRPr="00272F3C">
              <w:rPr>
                <w:rFonts w:ascii="Arial" w:hAnsi="Arial" w:cs="Arial"/>
                <w:sz w:val="20"/>
              </w:rPr>
              <w:t xml:space="preserve">age </w:t>
            </w:r>
            <w:r>
              <w:rPr>
                <w:rFonts w:ascii="Arial" w:hAnsi="Arial" w:cs="Arial"/>
                <w:sz w:val="20"/>
              </w:rPr>
              <w:t>6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</w:tr>
      <w:tr w:rsidR="0009198D" w:rsidRPr="00272F3C" w:rsidTr="00E83817">
        <w:tc>
          <w:tcPr>
            <w:tcW w:w="5089" w:type="dxa"/>
            <w:tcBorders>
              <w:top w:val="single" w:sz="18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1. Gross Monthly Income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9198D" w:rsidRPr="00092A85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a.</w:t>
            </w:r>
            <w:r w:rsidRPr="00272F3C">
              <w:rPr>
                <w:rFonts w:ascii="Arial" w:hAnsi="Arial" w:cs="Arial"/>
                <w:sz w:val="20"/>
              </w:rPr>
              <w:tab/>
              <w:t>Wages and Salaries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b.</w:t>
            </w:r>
            <w:r w:rsidRPr="00272F3C">
              <w:rPr>
                <w:rFonts w:ascii="Arial" w:hAnsi="Arial" w:cs="Arial"/>
                <w:sz w:val="20"/>
              </w:rPr>
              <w:tab/>
              <w:t>Interest and Dividend Income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c.</w:t>
            </w:r>
            <w:r w:rsidRPr="00272F3C">
              <w:rPr>
                <w:rFonts w:ascii="Arial" w:hAnsi="Arial" w:cs="Arial"/>
                <w:sz w:val="20"/>
              </w:rPr>
              <w:tab/>
              <w:t>Business Income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d.</w:t>
            </w:r>
            <w:r w:rsidRPr="00272F3C">
              <w:rPr>
                <w:rFonts w:ascii="Arial" w:hAnsi="Arial" w:cs="Arial"/>
                <w:sz w:val="20"/>
              </w:rPr>
              <w:tab/>
              <w:t>Maintenance Received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e.</w:t>
            </w:r>
            <w:r w:rsidRPr="00272F3C">
              <w:rPr>
                <w:rFonts w:ascii="Arial" w:hAnsi="Arial" w:cs="Arial"/>
                <w:sz w:val="20"/>
              </w:rPr>
              <w:tab/>
              <w:t>Other Income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f.</w:t>
            </w:r>
            <w:r>
              <w:rPr>
                <w:rFonts w:ascii="Arial" w:hAnsi="Arial" w:cs="Arial"/>
                <w:sz w:val="20"/>
              </w:rPr>
              <w:tab/>
              <w:t>Imputed Income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FA0FC1">
            <w:pPr>
              <w:ind w:left="573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272F3C">
              <w:rPr>
                <w:rFonts w:ascii="Arial" w:hAnsi="Arial" w:cs="Arial"/>
                <w:sz w:val="20"/>
              </w:rPr>
              <w:t>.</w:t>
            </w:r>
            <w:r w:rsidRPr="00272F3C">
              <w:rPr>
                <w:rFonts w:ascii="Arial" w:hAnsi="Arial" w:cs="Arial"/>
                <w:sz w:val="20"/>
              </w:rPr>
              <w:tab/>
              <w:t>Total Gross Monthly Income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2F3C">
              <w:rPr>
                <w:rFonts w:ascii="Arial" w:hAnsi="Arial" w:cs="Arial"/>
                <w:sz w:val="20"/>
              </w:rPr>
              <w:t>(add lines 1a through 1</w:t>
            </w:r>
            <w:r>
              <w:rPr>
                <w:rFonts w:ascii="Arial" w:hAnsi="Arial" w:cs="Arial"/>
                <w:sz w:val="20"/>
              </w:rPr>
              <w:t>f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476CDF" w:rsidRPr="00272F3C" w:rsidTr="00476CDF">
        <w:trPr>
          <w:trHeight w:hRule="exact" w:val="291"/>
        </w:trPr>
        <w:tc>
          <w:tcPr>
            <w:tcW w:w="9499" w:type="dxa"/>
            <w:gridSpan w:val="4"/>
          </w:tcPr>
          <w:p w:rsidR="00476CDF" w:rsidRPr="00272F3C" w:rsidRDefault="00476CDF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2.</w:t>
            </w:r>
            <w:r w:rsidR="00FA0FC1">
              <w:rPr>
                <w:rFonts w:ascii="Arial" w:hAnsi="Arial" w:cs="Arial"/>
                <w:sz w:val="20"/>
              </w:rPr>
              <w:t xml:space="preserve"> </w:t>
            </w:r>
            <w:r w:rsidRPr="00272F3C">
              <w:rPr>
                <w:rFonts w:ascii="Arial" w:hAnsi="Arial" w:cs="Arial"/>
                <w:sz w:val="20"/>
              </w:rPr>
              <w:t>Monthly Deductions from Gross Income</w:t>
            </w:r>
          </w:p>
          <w:p w:rsidR="00476CDF" w:rsidRPr="00272F3C" w:rsidRDefault="00476CDF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476CDF" w:rsidRPr="00272F3C" w:rsidRDefault="00476CDF" w:rsidP="000919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a.</w:t>
            </w:r>
            <w:r w:rsidRPr="00272F3C">
              <w:rPr>
                <w:rFonts w:ascii="Arial" w:hAnsi="Arial" w:cs="Arial"/>
                <w:sz w:val="20"/>
              </w:rPr>
              <w:tab/>
              <w:t xml:space="preserve">Income Taxes </w:t>
            </w:r>
            <w:r w:rsidRPr="00B87FEE">
              <w:rPr>
                <w:rFonts w:ascii="Arial" w:hAnsi="Arial" w:cs="Arial"/>
                <w:sz w:val="20"/>
              </w:rPr>
              <w:t>(</w:t>
            </w:r>
            <w:r w:rsidRPr="00272F3C">
              <w:rPr>
                <w:rFonts w:ascii="Arial" w:hAnsi="Arial" w:cs="Arial"/>
                <w:sz w:val="20"/>
              </w:rPr>
              <w:t>Federal and State)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FA0FC1">
            <w:pPr>
              <w:ind w:left="573" w:hanging="27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b.</w:t>
            </w:r>
            <w:r w:rsidRPr="00272F3C">
              <w:rPr>
                <w:rFonts w:ascii="Arial" w:hAnsi="Arial" w:cs="Arial"/>
                <w:sz w:val="20"/>
              </w:rPr>
              <w:tab/>
              <w:t>FICA</w:t>
            </w:r>
            <w:r w:rsidR="00B87FEE">
              <w:rPr>
                <w:rFonts w:ascii="Arial" w:hAnsi="Arial" w:cs="Arial"/>
                <w:sz w:val="20"/>
              </w:rPr>
              <w:t xml:space="preserve"> </w:t>
            </w:r>
            <w:r w:rsidRPr="00B87FEE">
              <w:rPr>
                <w:rFonts w:ascii="Arial" w:hAnsi="Arial" w:cs="Arial"/>
                <w:sz w:val="20"/>
              </w:rPr>
              <w:t>(</w:t>
            </w:r>
            <w:r w:rsidRPr="00272F3C">
              <w:rPr>
                <w:rFonts w:ascii="Arial" w:hAnsi="Arial" w:cs="Arial"/>
                <w:sz w:val="20"/>
              </w:rPr>
              <w:t>Soc.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2F3C">
              <w:rPr>
                <w:rFonts w:ascii="Arial" w:hAnsi="Arial" w:cs="Arial"/>
                <w:sz w:val="20"/>
              </w:rPr>
              <w:t>Sec.+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2F3C">
              <w:rPr>
                <w:rFonts w:ascii="Arial" w:hAnsi="Arial" w:cs="Arial"/>
                <w:sz w:val="20"/>
              </w:rPr>
              <w:t>Medicare</w:t>
            </w:r>
            <w:r w:rsidRPr="00B87FEE">
              <w:rPr>
                <w:rFonts w:ascii="Arial" w:hAnsi="Arial" w:cs="Arial"/>
                <w:sz w:val="20"/>
              </w:rPr>
              <w:t>)</w:t>
            </w:r>
            <w:r w:rsidRPr="00272F3C">
              <w:rPr>
                <w:rFonts w:ascii="Arial" w:hAnsi="Arial" w:cs="Arial"/>
                <w:sz w:val="20"/>
              </w:rPr>
              <w:t>/Self-Employment Taxes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c.</w:t>
            </w:r>
            <w:r w:rsidRPr="00272F3C">
              <w:rPr>
                <w:rFonts w:ascii="Arial" w:hAnsi="Arial" w:cs="Arial"/>
                <w:sz w:val="20"/>
              </w:rPr>
              <w:tab/>
              <w:t>State Industrial Insurance Deductions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d.</w:t>
            </w:r>
            <w:r w:rsidRPr="00272F3C">
              <w:rPr>
                <w:rFonts w:ascii="Arial" w:hAnsi="Arial" w:cs="Arial"/>
                <w:sz w:val="20"/>
              </w:rPr>
              <w:tab/>
              <w:t>Mandatory Union/Professional Dues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e.</w:t>
            </w:r>
            <w:r w:rsidRPr="00272F3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Mandatory </w:t>
            </w:r>
            <w:r w:rsidRPr="00272F3C">
              <w:rPr>
                <w:rFonts w:ascii="Arial" w:hAnsi="Arial" w:cs="Arial"/>
                <w:sz w:val="20"/>
              </w:rPr>
              <w:t>Pension Plan Payments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f.</w:t>
            </w:r>
            <w:r>
              <w:rPr>
                <w:rFonts w:ascii="Arial" w:hAnsi="Arial" w:cs="Arial"/>
                <w:sz w:val="20"/>
              </w:rPr>
              <w:tab/>
              <w:t>Voluntary Retirement Contributions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g</w:t>
            </w:r>
            <w:r w:rsidRPr="00272F3C">
              <w:rPr>
                <w:rFonts w:ascii="Arial" w:hAnsi="Arial" w:cs="Arial"/>
                <w:sz w:val="20"/>
              </w:rPr>
              <w:t>.</w:t>
            </w:r>
            <w:r w:rsidRPr="00272F3C">
              <w:rPr>
                <w:rFonts w:ascii="Arial" w:hAnsi="Arial" w:cs="Arial"/>
                <w:sz w:val="20"/>
              </w:rPr>
              <w:tab/>
              <w:t>Maintenance Paid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h</w:t>
            </w:r>
            <w:r w:rsidRPr="00272F3C">
              <w:rPr>
                <w:rFonts w:ascii="Arial" w:hAnsi="Arial" w:cs="Arial"/>
                <w:sz w:val="20"/>
              </w:rPr>
              <w:t>.</w:t>
            </w:r>
            <w:r w:rsidRPr="00272F3C">
              <w:rPr>
                <w:rFonts w:ascii="Arial" w:hAnsi="Arial" w:cs="Arial"/>
                <w:sz w:val="20"/>
              </w:rPr>
              <w:tab/>
              <w:t>Normal Business Expenses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204"/>
        </w:trPr>
        <w:tc>
          <w:tcPr>
            <w:tcW w:w="5089" w:type="dxa"/>
          </w:tcPr>
          <w:p w:rsidR="0009198D" w:rsidRPr="00272F3C" w:rsidRDefault="0009198D" w:rsidP="00FA0FC1">
            <w:pPr>
              <w:ind w:left="573" w:hanging="27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 w:rsidRPr="00272F3C">
              <w:rPr>
                <w:rFonts w:ascii="Arial" w:hAnsi="Arial" w:cs="Arial"/>
                <w:sz w:val="20"/>
              </w:rPr>
              <w:t>.</w:t>
            </w:r>
            <w:r w:rsidRPr="00272F3C">
              <w:rPr>
                <w:rFonts w:ascii="Arial" w:hAnsi="Arial" w:cs="Arial"/>
                <w:sz w:val="20"/>
              </w:rPr>
              <w:tab/>
              <w:t>Total Deductions from Gross Income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2F3C">
              <w:rPr>
                <w:rFonts w:ascii="Arial" w:hAnsi="Arial" w:cs="Arial"/>
                <w:sz w:val="20"/>
              </w:rPr>
              <w:t>(add lines 2a through 2</w:t>
            </w:r>
            <w:r>
              <w:rPr>
                <w:rFonts w:ascii="Arial" w:hAnsi="Arial" w:cs="Arial"/>
                <w:sz w:val="20"/>
              </w:rPr>
              <w:t>h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240"/>
        </w:trPr>
        <w:tc>
          <w:tcPr>
            <w:tcW w:w="5089" w:type="dxa"/>
          </w:tcPr>
          <w:p w:rsidR="0009198D" w:rsidRPr="00272F3C" w:rsidRDefault="0009198D" w:rsidP="0009198D">
            <w:pPr>
              <w:tabs>
                <w:tab w:val="left" w:pos="4096"/>
              </w:tabs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lastRenderedPageBreak/>
              <w:t>3. Monthly Net Income (line 1</w:t>
            </w:r>
            <w:r>
              <w:rPr>
                <w:rFonts w:ascii="Arial" w:hAnsi="Arial" w:cs="Arial"/>
                <w:sz w:val="20"/>
              </w:rPr>
              <w:t>g</w:t>
            </w:r>
            <w:r w:rsidRPr="00272F3C">
              <w:rPr>
                <w:rFonts w:ascii="Arial" w:hAnsi="Arial" w:cs="Arial"/>
                <w:sz w:val="20"/>
              </w:rPr>
              <w:t xml:space="preserve"> minus 2</w:t>
            </w:r>
            <w:r>
              <w:rPr>
                <w:rFonts w:ascii="Arial" w:hAnsi="Arial" w:cs="Arial"/>
                <w:sz w:val="20"/>
              </w:rPr>
              <w:t>i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E83817" w:rsidRPr="00272F3C" w:rsidTr="00E83817">
        <w:tc>
          <w:tcPr>
            <w:tcW w:w="5089" w:type="dxa"/>
          </w:tcPr>
          <w:p w:rsidR="00E83817" w:rsidRPr="00272F3C" w:rsidRDefault="00E83817" w:rsidP="00D61B00">
            <w:pPr>
              <w:spacing w:before="40"/>
              <w:ind w:left="213" w:hanging="213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4. Combined Monthly Net Income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06D3">
              <w:rPr>
                <w:rFonts w:ascii="Arial" w:hAnsi="Arial" w:cs="Arial"/>
                <w:sz w:val="19"/>
                <w:szCs w:val="19"/>
              </w:rPr>
              <w:t xml:space="preserve">(add 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 w:rsidRPr="00D67396">
              <w:rPr>
                <w:rFonts w:ascii="Arial" w:hAnsi="Arial" w:cs="Arial"/>
                <w:sz w:val="19"/>
                <w:szCs w:val="19"/>
              </w:rPr>
              <w:t xml:space="preserve"> parents’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6D3">
              <w:rPr>
                <w:rFonts w:ascii="Arial" w:hAnsi="Arial" w:cs="Arial"/>
                <w:sz w:val="19"/>
                <w:szCs w:val="19"/>
              </w:rPr>
              <w:t>monthly net incomes from line 3)</w:t>
            </w:r>
          </w:p>
        </w:tc>
        <w:tc>
          <w:tcPr>
            <w:tcW w:w="1440" w:type="dxa"/>
            <w:vMerge w:val="restart"/>
            <w:shd w:val="pct20" w:color="auto" w:fill="auto"/>
          </w:tcPr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vMerge w:val="restart"/>
            <w:shd w:val="pct20" w:color="auto" w:fill="auto"/>
          </w:tcPr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83817" w:rsidRPr="00272F3C" w:rsidTr="00E83817">
        <w:trPr>
          <w:trHeight w:hRule="exact" w:val="1083"/>
        </w:trPr>
        <w:tc>
          <w:tcPr>
            <w:tcW w:w="5089" w:type="dxa"/>
          </w:tcPr>
          <w:p w:rsidR="00E83817" w:rsidRPr="00272F3C" w:rsidRDefault="00E83817" w:rsidP="00D61B00">
            <w:pPr>
              <w:spacing w:before="40"/>
              <w:ind w:left="274" w:hanging="274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 xml:space="preserve">5. Basic Child Support Obligation </w:t>
            </w:r>
          </w:p>
          <w:p w:rsidR="00E83817" w:rsidRPr="00272F3C" w:rsidRDefault="00E83817" w:rsidP="00D61B00">
            <w:pPr>
              <w:tabs>
                <w:tab w:val="left" w:pos="2952"/>
              </w:tabs>
              <w:spacing w:before="20"/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of children: ______ x $__________ per child </w:t>
            </w:r>
            <w:r>
              <w:rPr>
                <w:rFonts w:ascii="Arial" w:hAnsi="Arial" w:cs="Arial"/>
                <w:sz w:val="20"/>
              </w:rPr>
              <w:br/>
              <w:t>(enter total amount in box</w:t>
            </w:r>
            <w:r w:rsidRPr="00272F3C">
              <w:rPr>
                <w:rFonts w:ascii="Arial" w:hAnsi="Arial" w:cs="Arial"/>
                <w:sz w:val="20"/>
              </w:rPr>
              <w:sym w:font="Symbol" w:char="F0AE"/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vMerge/>
            <w:shd w:val="pct20" w:color="auto" w:fill="auto"/>
          </w:tcPr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vMerge/>
            <w:shd w:val="pct20" w:color="auto" w:fill="auto"/>
          </w:tcPr>
          <w:p w:rsidR="00E83817" w:rsidRPr="00272F3C" w:rsidRDefault="00E83817" w:rsidP="00D61B0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rPr>
          <w:cantSplit/>
          <w:trHeight w:val="303"/>
        </w:trPr>
        <w:tc>
          <w:tcPr>
            <w:tcW w:w="5089" w:type="dxa"/>
            <w:tcBorders>
              <w:bottom w:val="single" w:sz="18" w:space="0" w:color="auto"/>
            </w:tcBorders>
          </w:tcPr>
          <w:p w:rsidR="0009198D" w:rsidRPr="00D67396" w:rsidRDefault="0009198D" w:rsidP="0009198D">
            <w:pPr>
              <w:spacing w:before="40"/>
              <w:ind w:left="274" w:hanging="274"/>
              <w:rPr>
                <w:rFonts w:ascii="Arial" w:hAnsi="Arial" w:cs="Arial"/>
                <w:sz w:val="20"/>
              </w:rPr>
            </w:pPr>
            <w:r w:rsidRPr="00D67396">
              <w:rPr>
                <w:rFonts w:ascii="Arial" w:hAnsi="Arial" w:cs="Arial"/>
                <w:sz w:val="20"/>
              </w:rPr>
              <w:t>6. Proportional Share of Income (divide line 3 by line 4 for each parent)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ab/>
            </w:r>
            <w:r w:rsidRPr="00272F3C">
              <w:rPr>
                <w:rFonts w:ascii="Arial" w:hAnsi="Arial" w:cs="Arial"/>
                <w:b/>
                <w:sz w:val="20"/>
              </w:rPr>
              <w:tab/>
              <w:t>.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ab/>
            </w:r>
            <w:r w:rsidRPr="00272F3C">
              <w:rPr>
                <w:rFonts w:ascii="Arial" w:hAnsi="Arial" w:cs="Arial"/>
                <w:b/>
                <w:sz w:val="20"/>
              </w:rPr>
              <w:tab/>
              <w:t>.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ab/>
            </w:r>
            <w:r w:rsidRPr="00272F3C">
              <w:rPr>
                <w:rFonts w:ascii="Arial" w:hAnsi="Arial" w:cs="Arial"/>
                <w:b/>
                <w:sz w:val="20"/>
              </w:rPr>
              <w:tab/>
              <w:t>.</w:t>
            </w:r>
          </w:p>
        </w:tc>
      </w:tr>
      <w:tr w:rsidR="0075334A" w:rsidRPr="00272F3C" w:rsidTr="00B87FEE">
        <w:tc>
          <w:tcPr>
            <w:tcW w:w="94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4A" w:rsidRPr="00D67396" w:rsidRDefault="0075334A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396">
              <w:rPr>
                <w:rFonts w:ascii="Arial" w:hAnsi="Arial" w:cs="Arial"/>
                <w:b/>
                <w:sz w:val="20"/>
              </w:rPr>
              <w:t>Part II: Basic Child Support Obligation</w:t>
            </w:r>
            <w:r w:rsidRPr="00D67396">
              <w:rPr>
                <w:rFonts w:ascii="Arial" w:hAnsi="Arial" w:cs="Arial"/>
                <w:sz w:val="20"/>
              </w:rPr>
              <w:t xml:space="preserve"> (see Instructions, page 7)</w:t>
            </w:r>
          </w:p>
        </w:tc>
      </w:tr>
      <w:tr w:rsidR="0009198D" w:rsidRPr="00272F3C" w:rsidTr="00E83817">
        <w:tc>
          <w:tcPr>
            <w:tcW w:w="5089" w:type="dxa"/>
            <w:tcBorders>
              <w:top w:val="single" w:sz="18" w:space="0" w:color="auto"/>
            </w:tcBorders>
          </w:tcPr>
          <w:p w:rsidR="0009198D" w:rsidRPr="00D67396" w:rsidRDefault="0009198D" w:rsidP="0009198D">
            <w:pPr>
              <w:spacing w:before="40"/>
              <w:ind w:left="274" w:hanging="274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D67396">
              <w:rPr>
                <w:rFonts w:ascii="Arial" w:hAnsi="Arial" w:cs="Arial"/>
                <w:sz w:val="20"/>
              </w:rPr>
              <w:t>7. Each Parent’s Basic Child Support Obligation without consideration of low income limitations.</w:t>
            </w:r>
            <w:r w:rsidRPr="00D67396" w:rsidDel="00393AE7">
              <w:rPr>
                <w:rFonts w:ascii="Arial" w:hAnsi="Arial" w:cs="Arial"/>
                <w:sz w:val="20"/>
              </w:rPr>
              <w:t xml:space="preserve"> </w:t>
            </w:r>
            <w:r w:rsidRPr="00D67396">
              <w:rPr>
                <w:rFonts w:ascii="Arial" w:hAnsi="Arial" w:cs="Arial"/>
                <w:sz w:val="20"/>
              </w:rPr>
              <w:t>(Multiply each number on line 6 by line 5.)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4B6207" w:rsidRPr="00272F3C" w:rsidTr="00B87FEE">
        <w:tc>
          <w:tcPr>
            <w:tcW w:w="9499" w:type="dxa"/>
            <w:gridSpan w:val="4"/>
          </w:tcPr>
          <w:p w:rsidR="004B6207" w:rsidRPr="00272F3C" w:rsidRDefault="004B6207" w:rsidP="0009198D">
            <w:pPr>
              <w:rPr>
                <w:rFonts w:ascii="Arial" w:hAnsi="Arial" w:cs="Arial"/>
                <w:b/>
                <w:sz w:val="20"/>
              </w:rPr>
            </w:pPr>
            <w:r w:rsidRPr="00D67396">
              <w:rPr>
                <w:rFonts w:ascii="Arial" w:hAnsi="Arial" w:cs="Arial"/>
                <w:sz w:val="20"/>
              </w:rPr>
              <w:t>8. Calculating low income limitations: Fill in only those that apply.</w:t>
            </w:r>
          </w:p>
        </w:tc>
      </w:tr>
      <w:tr w:rsidR="0075334A" w:rsidRPr="00272F3C" w:rsidTr="00E83817">
        <w:tc>
          <w:tcPr>
            <w:tcW w:w="5089" w:type="dxa"/>
          </w:tcPr>
          <w:p w:rsidR="0075334A" w:rsidRPr="00D67396" w:rsidRDefault="0075334A" w:rsidP="00FA0FC1">
            <w:pPr>
              <w:spacing w:before="40"/>
              <w:ind w:left="213"/>
              <w:rPr>
                <w:rFonts w:ascii="Arial" w:hAnsi="Arial" w:cs="Arial"/>
                <w:sz w:val="20"/>
              </w:rPr>
            </w:pPr>
            <w:r w:rsidRPr="00D67396">
              <w:rPr>
                <w:rFonts w:ascii="Arial" w:hAnsi="Arial" w:cs="Arial"/>
                <w:sz w:val="20"/>
              </w:rPr>
              <w:t xml:space="preserve">Self-Support Reserve: (125% of the </w:t>
            </w:r>
            <w:r>
              <w:rPr>
                <w:rFonts w:ascii="Arial" w:hAnsi="Arial" w:cs="Arial"/>
                <w:sz w:val="20"/>
              </w:rPr>
              <w:t>f</w:t>
            </w:r>
            <w:r w:rsidRPr="00D67396">
              <w:rPr>
                <w:rFonts w:ascii="Arial" w:hAnsi="Arial" w:cs="Arial"/>
                <w:sz w:val="20"/>
              </w:rPr>
              <w:t xml:space="preserve">ederal </w:t>
            </w:r>
            <w:r>
              <w:rPr>
                <w:rFonts w:ascii="Arial" w:hAnsi="Arial" w:cs="Arial"/>
                <w:sz w:val="20"/>
              </w:rPr>
              <w:t>p</w:t>
            </w:r>
            <w:r w:rsidRPr="00D67396">
              <w:rPr>
                <w:rFonts w:ascii="Arial" w:hAnsi="Arial" w:cs="Arial"/>
                <w:sz w:val="20"/>
              </w:rPr>
              <w:t xml:space="preserve">overty </w:t>
            </w:r>
            <w:r>
              <w:rPr>
                <w:rFonts w:ascii="Arial" w:hAnsi="Arial" w:cs="Arial"/>
                <w:sz w:val="20"/>
              </w:rPr>
              <w:t>g</w:t>
            </w:r>
            <w:r w:rsidRPr="00D67396">
              <w:rPr>
                <w:rFonts w:ascii="Arial" w:hAnsi="Arial" w:cs="Arial"/>
                <w:sz w:val="20"/>
              </w:rPr>
              <w:t>uideline</w:t>
            </w:r>
            <w:r>
              <w:rPr>
                <w:rFonts w:ascii="Arial" w:hAnsi="Arial" w:cs="Arial"/>
                <w:sz w:val="20"/>
              </w:rPr>
              <w:t xml:space="preserve"> for a one-person family</w:t>
            </w:r>
            <w:r w:rsidRPr="00D67396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1440" w:type="dxa"/>
            <w:shd w:val="pct20" w:color="auto" w:fill="auto"/>
          </w:tcPr>
          <w:p w:rsidR="0075334A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5334A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shd w:val="clear" w:color="auto" w:fill="BFBFBF"/>
          </w:tcPr>
          <w:p w:rsidR="0075334A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c>
          <w:tcPr>
            <w:tcW w:w="5089" w:type="dxa"/>
          </w:tcPr>
          <w:p w:rsidR="0009198D" w:rsidRPr="00D67396" w:rsidRDefault="0009198D" w:rsidP="0009198D">
            <w:pPr>
              <w:ind w:left="522" w:hanging="270"/>
              <w:rPr>
                <w:rFonts w:ascii="Arial" w:hAnsi="Arial" w:cs="Arial"/>
                <w:sz w:val="20"/>
              </w:rPr>
            </w:pPr>
            <w:r w:rsidRPr="00D67396">
              <w:rPr>
                <w:rFonts w:ascii="Arial" w:hAnsi="Arial" w:cs="Arial"/>
                <w:sz w:val="20"/>
              </w:rPr>
              <w:t xml:space="preserve">a. </w:t>
            </w:r>
            <w:r w:rsidRPr="00D67396">
              <w:rPr>
                <w:rFonts w:ascii="Arial" w:hAnsi="Arial" w:cs="Arial"/>
                <w:sz w:val="20"/>
                <w:u w:val="single"/>
              </w:rPr>
              <w:t xml:space="preserve">Is </w:t>
            </w:r>
            <w:r w:rsidRPr="00D67396">
              <w:rPr>
                <w:rFonts w:ascii="Arial" w:hAnsi="Arial"/>
                <w:sz w:val="20"/>
                <w:u w:val="single"/>
              </w:rPr>
              <w:t>Combined Net Income Less Than $1,000?</w:t>
            </w:r>
            <w:r w:rsidRPr="00B87FEE">
              <w:rPr>
                <w:rFonts w:ascii="Arial" w:hAnsi="Arial"/>
                <w:sz w:val="20"/>
              </w:rPr>
              <w:t xml:space="preserve"> </w:t>
            </w:r>
            <w:r w:rsidRPr="00D67396">
              <w:rPr>
                <w:rFonts w:ascii="Arial" w:hAnsi="Arial"/>
                <w:b/>
                <w:sz w:val="20"/>
              </w:rPr>
              <w:t>If yes</w:t>
            </w:r>
            <w:r w:rsidRPr="00D67396">
              <w:rPr>
                <w:rFonts w:ascii="Arial" w:hAnsi="Arial"/>
                <w:sz w:val="20"/>
              </w:rPr>
              <w:t xml:space="preserve">, for each parent enter the presumptive $50 </w:t>
            </w:r>
            <w:r w:rsidRPr="00D67396">
              <w:rPr>
                <w:rFonts w:ascii="Arial" w:hAnsi="Arial"/>
                <w:b/>
                <w:sz w:val="20"/>
              </w:rPr>
              <w:t>per child</w:t>
            </w:r>
            <w:r w:rsidRPr="00D6739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D67396" w:rsidRDefault="0009198D" w:rsidP="0009198D">
            <w:pPr>
              <w:ind w:left="522" w:hanging="270"/>
              <w:rPr>
                <w:rFonts w:ascii="Arial" w:hAnsi="Arial" w:cs="Arial"/>
                <w:sz w:val="20"/>
              </w:rPr>
            </w:pPr>
            <w:r w:rsidRPr="00D67396">
              <w:rPr>
                <w:rFonts w:ascii="Arial" w:hAnsi="Arial" w:cs="Arial"/>
                <w:sz w:val="20"/>
              </w:rPr>
              <w:t xml:space="preserve">b. </w:t>
            </w:r>
            <w:r w:rsidRPr="00D67396">
              <w:rPr>
                <w:rFonts w:ascii="Arial" w:hAnsi="Arial" w:cs="Arial"/>
                <w:sz w:val="20"/>
                <w:u w:val="single"/>
              </w:rPr>
              <w:t xml:space="preserve">Is </w:t>
            </w:r>
            <w:r w:rsidRPr="00D67396">
              <w:rPr>
                <w:rFonts w:ascii="Arial" w:hAnsi="Arial"/>
                <w:sz w:val="20"/>
                <w:u w:val="single"/>
              </w:rPr>
              <w:t>Monthly Net Income Less Than Self-Support Reserve?</w:t>
            </w:r>
            <w:r w:rsidRPr="00B87FEE">
              <w:rPr>
                <w:rFonts w:ascii="Arial" w:hAnsi="Arial"/>
                <w:sz w:val="20"/>
              </w:rPr>
              <w:t xml:space="preserve"> </w:t>
            </w:r>
            <w:r w:rsidRPr="00D67396">
              <w:rPr>
                <w:rFonts w:ascii="Arial" w:hAnsi="Arial"/>
                <w:b/>
                <w:sz w:val="20"/>
              </w:rPr>
              <w:t>If yes</w:t>
            </w:r>
            <w:r w:rsidRPr="00D67396">
              <w:rPr>
                <w:rFonts w:ascii="Arial" w:hAnsi="Arial"/>
                <w:sz w:val="20"/>
              </w:rPr>
              <w:t>, for that parent enter the presumptive $50</w:t>
            </w:r>
            <w:r w:rsidRPr="00D67396">
              <w:rPr>
                <w:rFonts w:ascii="Arial" w:hAnsi="Arial"/>
                <w:b/>
                <w:sz w:val="20"/>
              </w:rPr>
              <w:t xml:space="preserve"> per child</w:t>
            </w:r>
            <w:r w:rsidRPr="00D6739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ind w:left="522" w:hanging="270"/>
              <w:rPr>
                <w:rFonts w:ascii="Arial" w:hAnsi="Arial" w:cs="Arial"/>
                <w:sz w:val="20"/>
              </w:rPr>
            </w:pPr>
            <w:r w:rsidRPr="003E71C7">
              <w:rPr>
                <w:rFonts w:ascii="Arial" w:hAnsi="Arial" w:cs="Arial"/>
                <w:sz w:val="20"/>
              </w:rPr>
              <w:t xml:space="preserve">c. </w:t>
            </w:r>
            <w:r w:rsidRPr="002954D8">
              <w:rPr>
                <w:rFonts w:ascii="Arial" w:hAnsi="Arial" w:cs="Arial"/>
                <w:sz w:val="20"/>
                <w:u w:val="single"/>
              </w:rPr>
              <w:t xml:space="preserve">Is </w:t>
            </w:r>
            <w:r w:rsidRPr="003E71C7">
              <w:rPr>
                <w:rFonts w:ascii="Arial" w:hAnsi="Arial"/>
                <w:sz w:val="20"/>
                <w:u w:val="single"/>
              </w:rPr>
              <w:t xml:space="preserve">Monthly Net </w:t>
            </w:r>
            <w:r>
              <w:rPr>
                <w:rFonts w:ascii="Arial" w:hAnsi="Arial"/>
                <w:sz w:val="20"/>
                <w:u w:val="single"/>
              </w:rPr>
              <w:t>I</w:t>
            </w:r>
            <w:r w:rsidRPr="003E71C7">
              <w:rPr>
                <w:rFonts w:ascii="Arial" w:hAnsi="Arial"/>
                <w:sz w:val="20"/>
                <w:u w:val="single"/>
              </w:rPr>
              <w:t xml:space="preserve">ncome </w:t>
            </w:r>
            <w:r>
              <w:rPr>
                <w:rFonts w:ascii="Arial" w:hAnsi="Arial"/>
                <w:sz w:val="20"/>
                <w:u w:val="single"/>
              </w:rPr>
              <w:t>equal to or more</w:t>
            </w:r>
            <w:r w:rsidRPr="003E71C7"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t</w:t>
            </w:r>
            <w:r w:rsidRPr="003E71C7">
              <w:rPr>
                <w:rFonts w:ascii="Arial" w:hAnsi="Arial"/>
                <w:sz w:val="20"/>
                <w:u w:val="single"/>
              </w:rPr>
              <w:t>han Self-</w:t>
            </w:r>
            <w:r>
              <w:rPr>
                <w:rFonts w:ascii="Arial" w:hAnsi="Arial"/>
                <w:sz w:val="20"/>
                <w:u w:val="single"/>
              </w:rPr>
              <w:t>S</w:t>
            </w:r>
            <w:r w:rsidRPr="003E71C7">
              <w:rPr>
                <w:rFonts w:ascii="Arial" w:hAnsi="Arial"/>
                <w:sz w:val="20"/>
                <w:u w:val="single"/>
              </w:rPr>
              <w:t>upport Reserve</w:t>
            </w:r>
            <w:r>
              <w:rPr>
                <w:rFonts w:ascii="Arial" w:hAnsi="Arial"/>
                <w:sz w:val="20"/>
                <w:u w:val="single"/>
              </w:rPr>
              <w:t>?</w:t>
            </w:r>
            <w:r w:rsidRPr="00B87FEE">
              <w:rPr>
                <w:rFonts w:ascii="Arial" w:hAnsi="Arial"/>
                <w:sz w:val="20"/>
              </w:rPr>
              <w:t xml:space="preserve"> </w:t>
            </w:r>
            <w:r w:rsidRPr="00D26E63">
              <w:rPr>
                <w:rFonts w:ascii="Arial" w:hAnsi="Arial"/>
                <w:b/>
                <w:sz w:val="20"/>
              </w:rPr>
              <w:t>If yes</w:t>
            </w:r>
            <w:r>
              <w:rPr>
                <w:rFonts w:ascii="Arial" w:hAnsi="Arial"/>
                <w:sz w:val="20"/>
              </w:rPr>
              <w:t>, f</w:t>
            </w:r>
            <w:r w:rsidRPr="003E71C7">
              <w:rPr>
                <w:rFonts w:ascii="Arial" w:hAnsi="Arial"/>
                <w:sz w:val="20"/>
              </w:rPr>
              <w:t>or each parent subtract the self-support reserve from line 3. If that amount is less than line 7, enter that amount or the presumptive $50 per child, whichever is greater.</w:t>
            </w:r>
          </w:p>
        </w:tc>
        <w:tc>
          <w:tcPr>
            <w:tcW w:w="144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ind w:left="252" w:hanging="252"/>
              <w:rPr>
                <w:rFonts w:ascii="Arial" w:hAnsi="Arial" w:cs="Arial"/>
                <w:sz w:val="20"/>
              </w:rPr>
            </w:pPr>
            <w:r w:rsidRPr="003E71C7">
              <w:rPr>
                <w:rFonts w:ascii="Arial" w:hAnsi="Arial" w:cs="Arial"/>
                <w:sz w:val="20"/>
              </w:rPr>
              <w:t>9. Each parent’s basic child support obligation after calculating applicable limitations. For each parent, enter the lowest amount from line 7, 8a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3E71C7">
              <w:rPr>
                <w:rFonts w:ascii="Arial" w:hAnsi="Arial" w:cs="Arial"/>
                <w:sz w:val="20"/>
              </w:rPr>
              <w:t>8c</w:t>
            </w:r>
            <w:r>
              <w:rPr>
                <w:rFonts w:ascii="Arial" w:hAnsi="Arial" w:cs="Arial"/>
                <w:sz w:val="20"/>
              </w:rPr>
              <w:t>, but not less than the presumptive $50 per child.</w:t>
            </w:r>
          </w:p>
        </w:tc>
        <w:tc>
          <w:tcPr>
            <w:tcW w:w="144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vAlign w:val="bottom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75334A" w:rsidRPr="00272F3C" w:rsidTr="00B87FEE">
        <w:trPr>
          <w:trHeight w:hRule="exact" w:val="387"/>
        </w:trPr>
        <w:tc>
          <w:tcPr>
            <w:tcW w:w="94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4A" w:rsidRPr="00272F3C" w:rsidRDefault="0075334A" w:rsidP="0009198D">
            <w:pPr>
              <w:tabs>
                <w:tab w:val="left" w:pos="972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Part II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272F3C">
              <w:rPr>
                <w:rFonts w:ascii="Arial" w:hAnsi="Arial" w:cs="Arial"/>
                <w:b/>
                <w:sz w:val="20"/>
              </w:rPr>
              <w:t>: Health</w:t>
            </w:r>
            <w:r w:rsidR="00B87FEE">
              <w:rPr>
                <w:rFonts w:ascii="Arial" w:hAnsi="Arial" w:cs="Arial"/>
                <w:b/>
                <w:sz w:val="20"/>
              </w:rPr>
              <w:t>c</w:t>
            </w:r>
            <w:r w:rsidRPr="00272F3C">
              <w:rPr>
                <w:rFonts w:ascii="Arial" w:hAnsi="Arial" w:cs="Arial"/>
                <w:b/>
                <w:sz w:val="20"/>
              </w:rPr>
              <w:t>are, Day</w:t>
            </w:r>
            <w:r w:rsidR="00B87FEE">
              <w:rPr>
                <w:rFonts w:ascii="Arial" w:hAnsi="Arial" w:cs="Arial"/>
                <w:b/>
                <w:sz w:val="20"/>
              </w:rPr>
              <w:t>c</w:t>
            </w:r>
            <w:r w:rsidRPr="00272F3C">
              <w:rPr>
                <w:rFonts w:ascii="Arial" w:hAnsi="Arial" w:cs="Arial"/>
                <w:b/>
                <w:sz w:val="20"/>
              </w:rPr>
              <w:t>are, and Special Child Rearing Expenses</w:t>
            </w:r>
            <w:r w:rsidRPr="00272F3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s</w:t>
            </w:r>
            <w:r w:rsidRPr="00272F3C">
              <w:rPr>
                <w:rFonts w:ascii="Arial" w:hAnsi="Arial" w:cs="Arial"/>
                <w:sz w:val="20"/>
              </w:rPr>
              <w:t xml:space="preserve">ee Instructions, </w:t>
            </w:r>
            <w:r>
              <w:rPr>
                <w:rFonts w:ascii="Arial" w:hAnsi="Arial" w:cs="Arial"/>
                <w:sz w:val="20"/>
              </w:rPr>
              <w:t>p</w:t>
            </w:r>
            <w:r w:rsidRPr="00272F3C">
              <w:rPr>
                <w:rFonts w:ascii="Arial" w:hAnsi="Arial" w:cs="Arial"/>
                <w:sz w:val="20"/>
              </w:rPr>
              <w:t xml:space="preserve">age </w:t>
            </w:r>
            <w:r>
              <w:rPr>
                <w:rFonts w:ascii="Arial" w:hAnsi="Arial" w:cs="Arial"/>
                <w:sz w:val="20"/>
              </w:rPr>
              <w:t>8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</w:tr>
      <w:tr w:rsidR="0075334A" w:rsidRPr="00272F3C" w:rsidTr="004B6207">
        <w:trPr>
          <w:trHeight w:hRule="exact" w:val="324"/>
        </w:trPr>
        <w:tc>
          <w:tcPr>
            <w:tcW w:w="5089" w:type="dxa"/>
            <w:tcBorders>
              <w:top w:val="single" w:sz="18" w:space="0" w:color="auto"/>
            </w:tcBorders>
          </w:tcPr>
          <w:p w:rsidR="0075334A" w:rsidRPr="00272F3C" w:rsidRDefault="0075334A" w:rsidP="0009198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272F3C">
              <w:rPr>
                <w:rFonts w:ascii="Arial" w:hAnsi="Arial" w:cs="Arial"/>
                <w:sz w:val="20"/>
              </w:rPr>
              <w:t>. Health</w:t>
            </w:r>
            <w:r w:rsidR="00B87FEE"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 Expenses</w:t>
            </w:r>
          </w:p>
        </w:tc>
        <w:tc>
          <w:tcPr>
            <w:tcW w:w="4410" w:type="dxa"/>
            <w:gridSpan w:val="3"/>
            <w:tcBorders>
              <w:top w:val="single" w:sz="18" w:space="0" w:color="auto"/>
            </w:tcBorders>
          </w:tcPr>
          <w:p w:rsidR="0075334A" w:rsidRPr="00272F3C" w:rsidRDefault="0075334A" w:rsidP="0009198D">
            <w:pPr>
              <w:tabs>
                <w:tab w:val="left" w:pos="972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rPr>
          <w:trHeight w:val="240"/>
        </w:trPr>
        <w:tc>
          <w:tcPr>
            <w:tcW w:w="5089" w:type="dxa"/>
          </w:tcPr>
          <w:p w:rsidR="0009198D" w:rsidRPr="00272F3C" w:rsidRDefault="0009198D" w:rsidP="00FA0FC1">
            <w:pPr>
              <w:spacing w:before="40"/>
              <w:ind w:left="573" w:hanging="303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a.</w:t>
            </w:r>
            <w:r w:rsidRPr="00272F3C">
              <w:rPr>
                <w:rFonts w:ascii="Arial" w:hAnsi="Arial" w:cs="Arial"/>
                <w:sz w:val="20"/>
              </w:rPr>
              <w:tab/>
              <w:t>Monthly Health Insurance Premiums Paid for Child(ren)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249"/>
        </w:trPr>
        <w:tc>
          <w:tcPr>
            <w:tcW w:w="5089" w:type="dxa"/>
          </w:tcPr>
          <w:p w:rsidR="0009198D" w:rsidRPr="00272F3C" w:rsidRDefault="0009198D" w:rsidP="00FA0FC1">
            <w:pPr>
              <w:spacing w:before="40"/>
              <w:ind w:left="573" w:hanging="27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b.</w:t>
            </w:r>
            <w:r w:rsidRPr="00272F3C">
              <w:rPr>
                <w:rFonts w:ascii="Arial" w:hAnsi="Arial" w:cs="Arial"/>
                <w:sz w:val="20"/>
              </w:rPr>
              <w:tab/>
              <w:t>Uninsured Monthly Health</w:t>
            </w:r>
            <w:r w:rsidR="00B87FEE"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 Expenses Paid for Child(ren)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FA0FC1">
            <w:pPr>
              <w:spacing w:before="40"/>
              <w:ind w:left="573" w:hanging="27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c.</w:t>
            </w:r>
            <w:r w:rsidRPr="00272F3C">
              <w:rPr>
                <w:rFonts w:ascii="Arial" w:hAnsi="Arial" w:cs="Arial"/>
                <w:sz w:val="20"/>
              </w:rPr>
              <w:tab/>
              <w:t>Total Monthly Health</w:t>
            </w:r>
            <w:r w:rsidR="00B87FEE"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 Expenses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2F3C">
              <w:rPr>
                <w:rFonts w:ascii="Arial" w:hAnsi="Arial" w:cs="Arial"/>
                <w:sz w:val="20"/>
              </w:rPr>
              <w:t xml:space="preserve">(line </w:t>
            </w:r>
            <w:r>
              <w:rPr>
                <w:rFonts w:ascii="Arial" w:hAnsi="Arial" w:cs="Arial"/>
                <w:sz w:val="20"/>
              </w:rPr>
              <w:t>10</w:t>
            </w:r>
            <w:r w:rsidRPr="00272F3C">
              <w:rPr>
                <w:rFonts w:ascii="Arial" w:hAnsi="Arial" w:cs="Arial"/>
                <w:sz w:val="20"/>
              </w:rPr>
              <w:t xml:space="preserve">a plus line </w:t>
            </w:r>
            <w:r>
              <w:rPr>
                <w:rFonts w:ascii="Arial" w:hAnsi="Arial" w:cs="Arial"/>
                <w:sz w:val="20"/>
              </w:rPr>
              <w:t>10</w:t>
            </w:r>
            <w:r w:rsidRPr="00272F3C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75334A" w:rsidRPr="00272F3C" w:rsidTr="00E83817">
        <w:tc>
          <w:tcPr>
            <w:tcW w:w="5089" w:type="dxa"/>
          </w:tcPr>
          <w:p w:rsidR="0075334A" w:rsidRPr="00272F3C" w:rsidRDefault="0075334A" w:rsidP="00FA0FC1">
            <w:pPr>
              <w:spacing w:before="40"/>
              <w:ind w:left="573" w:hanging="27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d.</w:t>
            </w:r>
            <w:r w:rsidRPr="00272F3C">
              <w:rPr>
                <w:rFonts w:ascii="Arial" w:hAnsi="Arial" w:cs="Arial"/>
                <w:sz w:val="20"/>
              </w:rPr>
              <w:tab/>
              <w:t>Combined Monthly Health</w:t>
            </w:r>
            <w:r w:rsidR="00B87FEE"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 Expenses</w:t>
            </w:r>
          </w:p>
          <w:p w:rsidR="0075334A" w:rsidRPr="00272F3C" w:rsidRDefault="0075334A" w:rsidP="00FA0FC1">
            <w:pPr>
              <w:ind w:left="573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 xml:space="preserve">(add </w:t>
            </w:r>
            <w:r>
              <w:rPr>
                <w:rFonts w:ascii="Arial" w:hAnsi="Arial" w:cs="Arial"/>
                <w:sz w:val="20"/>
              </w:rPr>
              <w:t>all</w:t>
            </w:r>
            <w:r w:rsidRPr="00D67396">
              <w:rPr>
                <w:rFonts w:ascii="Arial" w:hAnsi="Arial" w:cs="Arial"/>
                <w:sz w:val="20"/>
              </w:rPr>
              <w:t xml:space="preserve"> parents’</w:t>
            </w:r>
            <w:r w:rsidRPr="00272F3C">
              <w:rPr>
                <w:rFonts w:ascii="Arial" w:hAnsi="Arial" w:cs="Arial"/>
                <w:sz w:val="20"/>
              </w:rPr>
              <w:t xml:space="preserve"> totals from line </w:t>
            </w:r>
            <w:r>
              <w:rPr>
                <w:rFonts w:ascii="Arial" w:hAnsi="Arial" w:cs="Arial"/>
                <w:sz w:val="20"/>
              </w:rPr>
              <w:t>10</w:t>
            </w:r>
            <w:r w:rsidRPr="00272F3C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1440" w:type="dxa"/>
            <w:shd w:val="pct20" w:color="auto" w:fill="auto"/>
          </w:tcPr>
          <w:p w:rsidR="0075334A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75334A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5334A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75334A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shd w:val="pct20" w:color="auto" w:fill="auto"/>
          </w:tcPr>
          <w:p w:rsidR="0075334A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75334A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61B00" w:rsidRPr="00272F3C" w:rsidTr="00E83817">
        <w:trPr>
          <w:cantSplit/>
        </w:trPr>
        <w:tc>
          <w:tcPr>
            <w:tcW w:w="9499" w:type="dxa"/>
            <w:gridSpan w:val="4"/>
          </w:tcPr>
          <w:p w:rsidR="00D61B00" w:rsidRPr="00272F3C" w:rsidRDefault="00D61B00" w:rsidP="00D61B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272F3C">
              <w:rPr>
                <w:rFonts w:ascii="Arial" w:hAnsi="Arial" w:cs="Arial"/>
                <w:sz w:val="20"/>
              </w:rPr>
              <w:t>. Day</w:t>
            </w:r>
            <w:r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 and Special Expenses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a.</w:t>
            </w:r>
            <w:r w:rsidRPr="00272F3C">
              <w:rPr>
                <w:rFonts w:ascii="Arial" w:hAnsi="Arial" w:cs="Arial"/>
                <w:sz w:val="20"/>
              </w:rPr>
              <w:tab/>
              <w:t>Day</w:t>
            </w:r>
            <w:r w:rsidR="00B87FEE"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 Expenses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b.</w:t>
            </w:r>
            <w:r w:rsidRPr="00272F3C">
              <w:rPr>
                <w:rFonts w:ascii="Arial" w:hAnsi="Arial" w:cs="Arial"/>
                <w:sz w:val="20"/>
              </w:rPr>
              <w:tab/>
              <w:t>Education Expenses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c.</w:t>
            </w:r>
            <w:r w:rsidRPr="00272F3C">
              <w:rPr>
                <w:rFonts w:ascii="Arial" w:hAnsi="Arial" w:cs="Arial"/>
                <w:sz w:val="20"/>
              </w:rPr>
              <w:tab/>
              <w:t>Long Distance Transportation Expenses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d.</w:t>
            </w:r>
            <w:r w:rsidRPr="00272F3C">
              <w:rPr>
                <w:rFonts w:ascii="Arial" w:hAnsi="Arial" w:cs="Arial"/>
                <w:sz w:val="20"/>
              </w:rPr>
              <w:tab/>
              <w:t>Other Special Expenses (describe)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273"/>
        </w:trPr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264"/>
        </w:trPr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264"/>
        </w:trPr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264"/>
        </w:trPr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e.</w:t>
            </w:r>
            <w:r w:rsidRPr="00272F3C">
              <w:rPr>
                <w:rFonts w:ascii="Arial" w:hAnsi="Arial" w:cs="Arial"/>
                <w:sz w:val="20"/>
              </w:rPr>
              <w:tab/>
              <w:t>Total Day</w:t>
            </w:r>
            <w:r w:rsidR="00B87FEE"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 and Special Expenses</w:t>
            </w: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</w:r>
            <w:r w:rsidRPr="00272F3C">
              <w:rPr>
                <w:rFonts w:ascii="Arial" w:hAnsi="Arial" w:cs="Arial"/>
                <w:sz w:val="20"/>
              </w:rPr>
              <w:tab/>
              <w:t xml:space="preserve">(add lines </w:t>
            </w:r>
            <w:r>
              <w:rPr>
                <w:rFonts w:ascii="Arial" w:hAnsi="Arial" w:cs="Arial"/>
                <w:sz w:val="20"/>
              </w:rPr>
              <w:t>11</w:t>
            </w:r>
            <w:r w:rsidRPr="00272F3C">
              <w:rPr>
                <w:rFonts w:ascii="Arial" w:hAnsi="Arial" w:cs="Arial"/>
                <w:sz w:val="20"/>
              </w:rPr>
              <w:t xml:space="preserve">a through </w:t>
            </w:r>
            <w:r>
              <w:rPr>
                <w:rFonts w:ascii="Arial" w:hAnsi="Arial" w:cs="Arial"/>
                <w:sz w:val="20"/>
              </w:rPr>
              <w:t>11</w:t>
            </w:r>
            <w:r w:rsidRPr="00272F3C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E83817" w:rsidRPr="00272F3C" w:rsidTr="00E83817">
        <w:trPr>
          <w:trHeight w:val="474"/>
        </w:trPr>
        <w:tc>
          <w:tcPr>
            <w:tcW w:w="5089" w:type="dxa"/>
          </w:tcPr>
          <w:p w:rsidR="00E83817" w:rsidRPr="00272F3C" w:rsidRDefault="00E83817" w:rsidP="00FA0FC1">
            <w:pPr>
              <w:spacing w:before="40"/>
              <w:ind w:left="303" w:hanging="303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Pr="00272F3C">
              <w:rPr>
                <w:rFonts w:ascii="Arial" w:hAnsi="Arial" w:cs="Arial"/>
                <w:sz w:val="20"/>
              </w:rPr>
              <w:t>. Combined Monthly Total Day</w:t>
            </w:r>
            <w:r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 xml:space="preserve">are and Special Expenses </w:t>
            </w:r>
            <w:r w:rsidRPr="001606D3">
              <w:rPr>
                <w:rFonts w:ascii="Arial" w:hAnsi="Arial" w:cs="Arial"/>
                <w:sz w:val="19"/>
                <w:szCs w:val="19"/>
              </w:rPr>
              <w:t xml:space="preserve">(add </w:t>
            </w:r>
            <w:r>
              <w:rPr>
                <w:rFonts w:ascii="Arial" w:hAnsi="Arial" w:cs="Arial"/>
                <w:sz w:val="19"/>
                <w:szCs w:val="19"/>
              </w:rPr>
              <w:t>all</w:t>
            </w:r>
            <w:r w:rsidRPr="00D67396">
              <w:rPr>
                <w:rFonts w:ascii="Arial" w:hAnsi="Arial" w:cs="Arial"/>
                <w:sz w:val="19"/>
                <w:szCs w:val="19"/>
              </w:rPr>
              <w:t xml:space="preserve"> parents’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606D3">
              <w:rPr>
                <w:rFonts w:ascii="Arial" w:hAnsi="Arial" w:cs="Arial"/>
                <w:sz w:val="19"/>
                <w:szCs w:val="19"/>
              </w:rPr>
              <w:t xml:space="preserve">daycare and special expenses from line </w:t>
            </w:r>
            <w:r>
              <w:rPr>
                <w:rFonts w:ascii="Arial" w:hAnsi="Arial" w:cs="Arial"/>
                <w:sz w:val="19"/>
                <w:szCs w:val="19"/>
              </w:rPr>
              <w:t>11</w:t>
            </w:r>
            <w:r w:rsidRPr="001606D3">
              <w:rPr>
                <w:rFonts w:ascii="Arial" w:hAnsi="Arial" w:cs="Arial"/>
                <w:sz w:val="19"/>
                <w:szCs w:val="19"/>
              </w:rPr>
              <w:t>e)</w:t>
            </w:r>
          </w:p>
        </w:tc>
        <w:tc>
          <w:tcPr>
            <w:tcW w:w="1440" w:type="dxa"/>
            <w:vMerge w:val="restart"/>
            <w:shd w:val="pct20" w:color="auto" w:fill="auto"/>
          </w:tcPr>
          <w:p w:rsidR="00E83817" w:rsidRDefault="00E83817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E83817" w:rsidRDefault="00E83817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83817" w:rsidRDefault="00E83817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vMerge w:val="restart"/>
            <w:shd w:val="pct20" w:color="auto" w:fill="auto"/>
          </w:tcPr>
          <w:p w:rsidR="00E83817" w:rsidRDefault="00E83817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E83817" w:rsidRDefault="00E83817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0919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83817" w:rsidRPr="00272F3C" w:rsidTr="00E83817">
        <w:trPr>
          <w:trHeight w:val="240"/>
        </w:trPr>
        <w:tc>
          <w:tcPr>
            <w:tcW w:w="5089" w:type="dxa"/>
          </w:tcPr>
          <w:p w:rsidR="00E83817" w:rsidRPr="00272F3C" w:rsidRDefault="00E83817" w:rsidP="00FA0FC1">
            <w:pPr>
              <w:spacing w:before="40"/>
              <w:ind w:left="303" w:hanging="303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  <w:r w:rsidRPr="00272F3C">
              <w:rPr>
                <w:rFonts w:ascii="Arial" w:hAnsi="Arial" w:cs="Arial"/>
                <w:sz w:val="20"/>
              </w:rPr>
              <w:t>. Total Health</w:t>
            </w:r>
            <w:r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are, Day</w:t>
            </w:r>
            <w:r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 xml:space="preserve">are, and Special Expenses (line </w:t>
            </w:r>
            <w:r>
              <w:rPr>
                <w:rFonts w:ascii="Arial" w:hAnsi="Arial" w:cs="Arial"/>
                <w:sz w:val="20"/>
              </w:rPr>
              <w:t>10d</w:t>
            </w:r>
            <w:r w:rsidRPr="00272F3C">
              <w:rPr>
                <w:rFonts w:ascii="Arial" w:hAnsi="Arial" w:cs="Arial"/>
                <w:sz w:val="20"/>
              </w:rPr>
              <w:t xml:space="preserve"> plus line 1</w:t>
            </w:r>
            <w:r>
              <w:rPr>
                <w:rFonts w:ascii="Arial" w:hAnsi="Arial" w:cs="Arial"/>
                <w:sz w:val="20"/>
              </w:rPr>
              <w:t>2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vMerge/>
            <w:shd w:val="pct20" w:color="auto" w:fill="auto"/>
          </w:tcPr>
          <w:p w:rsidR="00E83817" w:rsidRPr="00272F3C" w:rsidRDefault="00E83817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83817" w:rsidRDefault="00E83817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E83817" w:rsidRPr="00272F3C" w:rsidRDefault="00E83817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vMerge/>
            <w:shd w:val="pct20" w:color="auto" w:fill="auto"/>
          </w:tcPr>
          <w:p w:rsidR="00E83817" w:rsidRPr="00272F3C" w:rsidRDefault="00E83817" w:rsidP="000919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c>
          <w:tcPr>
            <w:tcW w:w="5089" w:type="dxa"/>
            <w:tcBorders>
              <w:bottom w:val="single" w:sz="18" w:space="0" w:color="auto"/>
            </w:tcBorders>
          </w:tcPr>
          <w:p w:rsidR="0009198D" w:rsidRPr="00272F3C" w:rsidRDefault="0009198D" w:rsidP="00FA0FC1">
            <w:pPr>
              <w:spacing w:before="40"/>
              <w:ind w:left="303" w:hanging="303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  <w:r w:rsidRPr="00272F3C">
              <w:rPr>
                <w:rFonts w:ascii="Arial" w:hAnsi="Arial" w:cs="Arial"/>
                <w:sz w:val="20"/>
              </w:rPr>
              <w:t xml:space="preserve">. Each </w:t>
            </w:r>
            <w:r w:rsidRPr="00D67396">
              <w:rPr>
                <w:rFonts w:ascii="Arial" w:hAnsi="Arial" w:cs="Arial"/>
                <w:sz w:val="20"/>
              </w:rPr>
              <w:t>Parent’</w:t>
            </w:r>
            <w:r w:rsidRPr="00272F3C">
              <w:rPr>
                <w:rFonts w:ascii="Arial" w:hAnsi="Arial" w:cs="Arial"/>
                <w:sz w:val="20"/>
              </w:rPr>
              <w:t>s Obligation for Health</w:t>
            </w:r>
            <w:r w:rsidR="00B87FEE"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are, Day</w:t>
            </w:r>
            <w:r w:rsidR="00B87FEE"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</w:t>
            </w:r>
            <w:r>
              <w:rPr>
                <w:rFonts w:ascii="Arial" w:hAnsi="Arial" w:cs="Arial"/>
                <w:sz w:val="20"/>
              </w:rPr>
              <w:t>,</w:t>
            </w:r>
            <w:r w:rsidRPr="00272F3C">
              <w:rPr>
                <w:rFonts w:ascii="Arial" w:hAnsi="Arial" w:cs="Arial"/>
                <w:sz w:val="20"/>
              </w:rPr>
              <w:t xml:space="preserve"> and Special Expenses </w:t>
            </w:r>
            <w:r w:rsidRPr="00272F3C">
              <w:rPr>
                <w:rFonts w:ascii="Arial" w:hAnsi="Arial" w:cs="Arial"/>
                <w:sz w:val="19"/>
                <w:szCs w:val="19"/>
              </w:rPr>
              <w:t>(multiply each number on line 6 by line 1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272F3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75334A" w:rsidRPr="00272F3C" w:rsidTr="00B87FEE">
        <w:tc>
          <w:tcPr>
            <w:tcW w:w="94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4A" w:rsidRPr="00272F3C" w:rsidRDefault="0075334A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>IV</w:t>
            </w:r>
            <w:r w:rsidRPr="00272F3C">
              <w:rPr>
                <w:rFonts w:ascii="Arial" w:hAnsi="Arial" w:cs="Arial"/>
                <w:b/>
                <w:sz w:val="20"/>
              </w:rPr>
              <w:t>: Gross Child Support Obligation</w:t>
            </w:r>
          </w:p>
        </w:tc>
      </w:tr>
      <w:tr w:rsidR="0009198D" w:rsidRPr="00272F3C" w:rsidTr="00E83817">
        <w:tc>
          <w:tcPr>
            <w:tcW w:w="5089" w:type="dxa"/>
            <w:tcBorders>
              <w:top w:val="single" w:sz="18" w:space="0" w:color="auto"/>
              <w:bottom w:val="single" w:sz="18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Pr="00272F3C">
              <w:rPr>
                <w:rFonts w:ascii="Arial" w:hAnsi="Arial" w:cs="Arial"/>
                <w:sz w:val="20"/>
              </w:rPr>
              <w:t>. Gross Child</w:t>
            </w:r>
            <w:r w:rsidRPr="00272F3C">
              <w:rPr>
                <w:rFonts w:ascii="Arial" w:hAnsi="Arial" w:cs="Arial"/>
                <w:b/>
                <w:sz w:val="20"/>
              </w:rPr>
              <w:t xml:space="preserve"> </w:t>
            </w:r>
            <w:r w:rsidRPr="00272F3C">
              <w:rPr>
                <w:rFonts w:ascii="Arial" w:hAnsi="Arial" w:cs="Arial"/>
                <w:sz w:val="20"/>
              </w:rPr>
              <w:t xml:space="preserve">Support Obligation (line </w:t>
            </w:r>
            <w:r>
              <w:rPr>
                <w:rFonts w:ascii="Arial" w:hAnsi="Arial" w:cs="Arial"/>
                <w:sz w:val="20"/>
              </w:rPr>
              <w:t>9</w:t>
            </w:r>
            <w:r w:rsidRPr="00272F3C">
              <w:rPr>
                <w:rFonts w:ascii="Arial" w:hAnsi="Arial" w:cs="Arial"/>
                <w:sz w:val="20"/>
              </w:rPr>
              <w:t xml:space="preserve"> plus line </w:t>
            </w:r>
            <w:r>
              <w:rPr>
                <w:rFonts w:ascii="Arial" w:hAnsi="Arial" w:cs="Arial"/>
                <w:sz w:val="20"/>
              </w:rPr>
              <w:t>14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75334A" w:rsidRPr="00272F3C" w:rsidTr="00B87FEE">
        <w:tc>
          <w:tcPr>
            <w:tcW w:w="9499" w:type="dxa"/>
            <w:gridSpan w:val="4"/>
          </w:tcPr>
          <w:p w:rsidR="0075334A" w:rsidRPr="00272F3C" w:rsidRDefault="0075334A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Part V: Child Support Credits</w:t>
            </w:r>
            <w:r w:rsidRPr="00272F3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s</w:t>
            </w:r>
            <w:r w:rsidRPr="00272F3C">
              <w:rPr>
                <w:rFonts w:ascii="Arial" w:hAnsi="Arial" w:cs="Arial"/>
                <w:sz w:val="20"/>
              </w:rPr>
              <w:t xml:space="preserve">ee Instructions, </w:t>
            </w:r>
            <w:r>
              <w:rPr>
                <w:rFonts w:ascii="Arial" w:hAnsi="Arial" w:cs="Arial"/>
                <w:sz w:val="20"/>
              </w:rPr>
              <w:t>p</w:t>
            </w:r>
            <w:r w:rsidRPr="00272F3C">
              <w:rPr>
                <w:rFonts w:ascii="Arial" w:hAnsi="Arial" w:cs="Arial"/>
                <w:sz w:val="20"/>
              </w:rPr>
              <w:t xml:space="preserve">age </w:t>
            </w:r>
            <w:r>
              <w:rPr>
                <w:rFonts w:ascii="Arial" w:hAnsi="Arial" w:cs="Arial"/>
                <w:sz w:val="20"/>
              </w:rPr>
              <w:t>9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</w:tr>
      <w:tr w:rsidR="0075334A" w:rsidRPr="00272F3C" w:rsidTr="004B6207">
        <w:tc>
          <w:tcPr>
            <w:tcW w:w="5089" w:type="dxa"/>
          </w:tcPr>
          <w:p w:rsidR="0075334A" w:rsidRPr="00272F3C" w:rsidRDefault="0075334A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  <w:r w:rsidRPr="00272F3C">
              <w:rPr>
                <w:rFonts w:ascii="Arial" w:hAnsi="Arial" w:cs="Arial"/>
                <w:sz w:val="20"/>
              </w:rPr>
              <w:t>. Child Support Credits</w:t>
            </w:r>
          </w:p>
        </w:tc>
        <w:tc>
          <w:tcPr>
            <w:tcW w:w="4410" w:type="dxa"/>
            <w:gridSpan w:val="3"/>
          </w:tcPr>
          <w:p w:rsidR="0075334A" w:rsidRPr="00272F3C" w:rsidRDefault="0075334A" w:rsidP="000919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a.</w:t>
            </w:r>
            <w:r w:rsidRPr="00272F3C">
              <w:rPr>
                <w:rFonts w:ascii="Arial" w:hAnsi="Arial" w:cs="Arial"/>
                <w:sz w:val="20"/>
              </w:rPr>
              <w:tab/>
              <w:t>Monthly Health</w:t>
            </w:r>
            <w:r w:rsidR="00B87FEE"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 Expenses Credit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b.</w:t>
            </w:r>
            <w:r w:rsidRPr="00272F3C">
              <w:rPr>
                <w:rFonts w:ascii="Arial" w:hAnsi="Arial" w:cs="Arial"/>
                <w:sz w:val="20"/>
              </w:rPr>
              <w:tab/>
              <w:t>Day</w:t>
            </w:r>
            <w:r w:rsidR="00B87FEE">
              <w:rPr>
                <w:rFonts w:ascii="Arial" w:hAnsi="Arial" w:cs="Arial"/>
                <w:sz w:val="20"/>
              </w:rPr>
              <w:t>c</w:t>
            </w:r>
            <w:r w:rsidRPr="00272F3C">
              <w:rPr>
                <w:rFonts w:ascii="Arial" w:hAnsi="Arial" w:cs="Arial"/>
                <w:sz w:val="20"/>
              </w:rPr>
              <w:t>are and Special Expenses Credit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c.</w:t>
            </w:r>
            <w:r w:rsidRPr="00272F3C">
              <w:rPr>
                <w:rFonts w:ascii="Arial" w:hAnsi="Arial" w:cs="Arial"/>
                <w:sz w:val="20"/>
              </w:rPr>
              <w:tab/>
              <w:t>Other Ordinary Expenses Credit (describe)</w:t>
            </w:r>
          </w:p>
          <w:p w:rsidR="0009198D" w:rsidRPr="00CD57BD" w:rsidRDefault="0009198D" w:rsidP="0009198D">
            <w:pPr>
              <w:rPr>
                <w:rFonts w:ascii="Arial" w:hAnsi="Arial" w:cs="Arial"/>
                <w:sz w:val="20"/>
              </w:rPr>
            </w:pPr>
          </w:p>
          <w:p w:rsidR="0009198D" w:rsidRPr="00CD57BD" w:rsidRDefault="0009198D" w:rsidP="0009198D">
            <w:pPr>
              <w:rPr>
                <w:rFonts w:ascii="Arial" w:hAnsi="Arial" w:cs="Arial"/>
                <w:sz w:val="20"/>
              </w:rPr>
            </w:pPr>
          </w:p>
          <w:p w:rsidR="0009198D" w:rsidRPr="00CD57BD" w:rsidRDefault="0009198D" w:rsidP="0009198D">
            <w:pPr>
              <w:rPr>
                <w:rFonts w:ascii="Arial" w:hAnsi="Arial" w:cs="Arial"/>
                <w:sz w:val="20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16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16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16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16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16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16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16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16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16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  <w:tcBorders>
              <w:bottom w:val="single" w:sz="18" w:space="0" w:color="auto"/>
            </w:tcBorders>
          </w:tcPr>
          <w:p w:rsidR="0009198D" w:rsidRPr="00272F3C" w:rsidRDefault="0009198D" w:rsidP="00FA0FC1">
            <w:pPr>
              <w:spacing w:before="40"/>
              <w:ind w:left="573" w:hanging="27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d.</w:t>
            </w:r>
            <w:r w:rsidRPr="00272F3C">
              <w:rPr>
                <w:rFonts w:ascii="Arial" w:hAnsi="Arial" w:cs="Arial"/>
                <w:sz w:val="20"/>
              </w:rPr>
              <w:tab/>
              <w:t>Total Support Credits (add lines 1</w:t>
            </w:r>
            <w:r>
              <w:rPr>
                <w:rFonts w:ascii="Arial" w:hAnsi="Arial" w:cs="Arial"/>
                <w:sz w:val="20"/>
              </w:rPr>
              <w:t>6</w:t>
            </w:r>
            <w:r w:rsidRPr="00272F3C">
              <w:rPr>
                <w:rFonts w:ascii="Arial" w:hAnsi="Arial" w:cs="Arial"/>
                <w:sz w:val="20"/>
              </w:rPr>
              <w:t>a through 1</w:t>
            </w:r>
            <w:r>
              <w:rPr>
                <w:rFonts w:ascii="Arial" w:hAnsi="Arial" w:cs="Arial"/>
                <w:sz w:val="20"/>
              </w:rPr>
              <w:t>6</w:t>
            </w:r>
            <w:r w:rsidRPr="00272F3C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AE2E75" w:rsidRDefault="00AE2E75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AE2E75" w:rsidRDefault="00AE2E75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AE2E75" w:rsidRDefault="00AE2E75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75334A" w:rsidRPr="00272F3C" w:rsidTr="00B87FEE">
        <w:tc>
          <w:tcPr>
            <w:tcW w:w="94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4A" w:rsidRPr="00272F3C" w:rsidRDefault="0075334A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Part V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272F3C">
              <w:rPr>
                <w:rFonts w:ascii="Arial" w:hAnsi="Arial" w:cs="Arial"/>
                <w:b/>
                <w:sz w:val="20"/>
              </w:rPr>
              <w:t>: Standard Calculation/Presumptive Transfer Payment</w:t>
            </w:r>
            <w:r w:rsidRPr="00272F3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s</w:t>
            </w:r>
            <w:r w:rsidRPr="00272F3C">
              <w:rPr>
                <w:rFonts w:ascii="Arial" w:hAnsi="Arial" w:cs="Arial"/>
                <w:sz w:val="20"/>
              </w:rPr>
              <w:t xml:space="preserve">ee Instructions, </w:t>
            </w:r>
            <w:r>
              <w:rPr>
                <w:rFonts w:ascii="Arial" w:hAnsi="Arial" w:cs="Arial"/>
                <w:sz w:val="20"/>
              </w:rPr>
              <w:t>p</w:t>
            </w:r>
            <w:r w:rsidRPr="00272F3C">
              <w:rPr>
                <w:rFonts w:ascii="Arial" w:hAnsi="Arial" w:cs="Arial"/>
                <w:sz w:val="20"/>
              </w:rPr>
              <w:t xml:space="preserve">age </w:t>
            </w:r>
            <w:r>
              <w:rPr>
                <w:rFonts w:ascii="Arial" w:hAnsi="Arial" w:cs="Arial"/>
                <w:sz w:val="20"/>
              </w:rPr>
              <w:t>9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</w:tr>
      <w:tr w:rsidR="0009198D" w:rsidRPr="00272F3C" w:rsidTr="00E83817">
        <w:trPr>
          <w:cantSplit/>
          <w:trHeight w:val="354"/>
        </w:trPr>
        <w:tc>
          <w:tcPr>
            <w:tcW w:w="508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9198D" w:rsidRPr="00272F3C" w:rsidRDefault="0009198D" w:rsidP="0009198D">
            <w:pPr>
              <w:spacing w:before="40"/>
              <w:ind w:left="432" w:hanging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 Standard Calculation (l</w:t>
            </w:r>
            <w:r w:rsidRPr="00272F3C">
              <w:rPr>
                <w:rFonts w:ascii="Arial" w:hAnsi="Arial" w:cs="Arial"/>
                <w:sz w:val="20"/>
              </w:rPr>
              <w:t>ine 1</w:t>
            </w:r>
            <w:r>
              <w:rPr>
                <w:rFonts w:ascii="Arial" w:hAnsi="Arial" w:cs="Arial"/>
                <w:sz w:val="20"/>
              </w:rPr>
              <w:t>5</w:t>
            </w:r>
            <w:r w:rsidRPr="00272F3C">
              <w:rPr>
                <w:rFonts w:ascii="Arial" w:hAnsi="Arial" w:cs="Arial"/>
                <w:sz w:val="20"/>
              </w:rPr>
              <w:t xml:space="preserve"> minus line </w:t>
            </w:r>
            <w:r>
              <w:rPr>
                <w:rFonts w:ascii="Arial" w:hAnsi="Arial" w:cs="Arial"/>
                <w:sz w:val="20"/>
              </w:rPr>
              <w:t>16</w:t>
            </w:r>
            <w:r w:rsidRPr="00272F3C">
              <w:rPr>
                <w:rFonts w:ascii="Arial" w:hAnsi="Arial" w:cs="Arial"/>
                <w:sz w:val="20"/>
              </w:rPr>
              <w:t xml:space="preserve">d </w:t>
            </w:r>
            <w:r>
              <w:rPr>
                <w:rFonts w:ascii="Arial" w:hAnsi="Arial" w:cs="Arial"/>
                <w:sz w:val="20"/>
              </w:rPr>
              <w:t>or $50 per child whichever is greater)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9198D" w:rsidRPr="00272F3C" w:rsidRDefault="0009198D" w:rsidP="0009198D">
            <w:pPr>
              <w:spacing w:before="2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9198D" w:rsidRPr="00272F3C" w:rsidRDefault="0009198D" w:rsidP="0009198D">
            <w:pPr>
              <w:spacing w:before="2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9198D" w:rsidRPr="00272F3C" w:rsidRDefault="0009198D" w:rsidP="0009198D">
            <w:pPr>
              <w:spacing w:before="2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476CDF">
        <w:tc>
          <w:tcPr>
            <w:tcW w:w="80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VII: Additional Informational Calculations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8D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c>
          <w:tcPr>
            <w:tcW w:w="5089" w:type="dxa"/>
            <w:tcBorders>
              <w:top w:val="single" w:sz="18" w:space="0" w:color="auto"/>
            </w:tcBorders>
            <w:vAlign w:val="bottom"/>
          </w:tcPr>
          <w:p w:rsidR="0009198D" w:rsidRPr="00D67396" w:rsidRDefault="0009198D" w:rsidP="0009198D">
            <w:pPr>
              <w:spacing w:before="40"/>
              <w:ind w:left="432" w:hanging="432"/>
              <w:rPr>
                <w:rFonts w:ascii="Arial" w:hAnsi="Arial" w:cs="Arial"/>
                <w:b/>
                <w:sz w:val="20"/>
              </w:rPr>
            </w:pPr>
            <w:r w:rsidRPr="00D67396">
              <w:rPr>
                <w:rFonts w:ascii="Arial" w:hAnsi="Arial" w:cs="Arial"/>
                <w:sz w:val="20"/>
              </w:rPr>
              <w:t>18. 45% of each parent’s net income from line 3 (.45 x amount from line 3 for each parent)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bottom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E71C7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E71C7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bottom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E71C7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  <w:vAlign w:val="bottom"/>
          </w:tcPr>
          <w:p w:rsidR="0009198D" w:rsidRPr="00D67396" w:rsidRDefault="0009198D" w:rsidP="0009198D">
            <w:pPr>
              <w:spacing w:before="40"/>
              <w:ind w:left="432" w:hanging="432"/>
              <w:rPr>
                <w:rFonts w:ascii="Arial" w:hAnsi="Arial" w:cs="Arial"/>
                <w:b/>
                <w:sz w:val="20"/>
              </w:rPr>
            </w:pPr>
            <w:r w:rsidRPr="00D67396">
              <w:rPr>
                <w:rFonts w:ascii="Arial" w:hAnsi="Arial" w:cs="Arial"/>
                <w:sz w:val="20"/>
              </w:rPr>
              <w:t xml:space="preserve">19. </w:t>
            </w:r>
            <w:r w:rsidR="00FA0FC1">
              <w:rPr>
                <w:rFonts w:ascii="Arial" w:hAnsi="Arial" w:cs="Arial"/>
                <w:sz w:val="20"/>
              </w:rPr>
              <w:t>2</w:t>
            </w:r>
            <w:r w:rsidRPr="00D67396">
              <w:rPr>
                <w:rFonts w:ascii="Arial" w:hAnsi="Arial" w:cs="Arial"/>
                <w:sz w:val="20"/>
              </w:rPr>
              <w:t>5% of each parent’s basic support obligation from line 9 (.25 x amount from line 9 for each parent)</w:t>
            </w:r>
          </w:p>
        </w:tc>
        <w:tc>
          <w:tcPr>
            <w:tcW w:w="1440" w:type="dxa"/>
            <w:vAlign w:val="bottom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E71C7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vAlign w:val="bottom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E71C7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vAlign w:val="bottom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E71C7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476CDF">
        <w:tc>
          <w:tcPr>
            <w:tcW w:w="80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Part VI</w:t>
            </w:r>
            <w:r>
              <w:rPr>
                <w:rFonts w:ascii="Arial" w:hAnsi="Arial" w:cs="Arial"/>
                <w:b/>
                <w:sz w:val="20"/>
              </w:rPr>
              <w:t>II</w:t>
            </w:r>
            <w:r w:rsidRPr="00272F3C">
              <w:rPr>
                <w:rFonts w:ascii="Arial" w:hAnsi="Arial" w:cs="Arial"/>
                <w:b/>
                <w:sz w:val="20"/>
              </w:rPr>
              <w:t>: Additional Factors for Consideration</w:t>
            </w:r>
            <w:r w:rsidRPr="00272F3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s</w:t>
            </w:r>
            <w:r w:rsidRPr="00272F3C">
              <w:rPr>
                <w:rFonts w:ascii="Arial" w:hAnsi="Arial" w:cs="Arial"/>
                <w:sz w:val="20"/>
              </w:rPr>
              <w:t xml:space="preserve">ee Instructions, </w:t>
            </w:r>
            <w:r>
              <w:rPr>
                <w:rFonts w:ascii="Arial" w:hAnsi="Arial" w:cs="Arial"/>
                <w:sz w:val="20"/>
              </w:rPr>
              <w:t>p</w:t>
            </w:r>
            <w:r w:rsidRPr="00272F3C">
              <w:rPr>
                <w:rFonts w:ascii="Arial" w:hAnsi="Arial" w:cs="Arial"/>
                <w:sz w:val="20"/>
              </w:rPr>
              <w:t xml:space="preserve">age </w:t>
            </w:r>
            <w:r>
              <w:rPr>
                <w:rFonts w:ascii="Arial" w:hAnsi="Arial" w:cs="Arial"/>
                <w:sz w:val="20"/>
              </w:rPr>
              <w:t>9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c>
          <w:tcPr>
            <w:tcW w:w="5089" w:type="dxa"/>
            <w:tcBorders>
              <w:top w:val="single" w:sz="18" w:space="0" w:color="auto"/>
            </w:tcBorders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272F3C">
              <w:rPr>
                <w:rFonts w:ascii="Arial" w:hAnsi="Arial" w:cs="Arial"/>
                <w:sz w:val="20"/>
              </w:rPr>
              <w:t>. Household Assets</w:t>
            </w:r>
          </w:p>
          <w:p w:rsidR="0009198D" w:rsidRPr="00272F3C" w:rsidRDefault="0009198D" w:rsidP="00FA0FC1">
            <w:pPr>
              <w:tabs>
                <w:tab w:val="left" w:pos="342"/>
              </w:tabs>
              <w:ind w:left="393" w:hanging="18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(List the estimated present value of all major household assets.)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9198D" w:rsidRPr="00272F3C" w:rsidRDefault="0009198D" w:rsidP="000919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09198D" w:rsidRPr="00272F3C" w:rsidRDefault="0009198D" w:rsidP="000919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9198D" w:rsidRPr="00272F3C" w:rsidRDefault="0009198D" w:rsidP="000919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a.</w:t>
            </w:r>
            <w:r w:rsidRPr="00272F3C">
              <w:rPr>
                <w:rFonts w:ascii="Arial" w:hAnsi="Arial" w:cs="Arial"/>
                <w:sz w:val="20"/>
              </w:rPr>
              <w:tab/>
              <w:t>Real Estate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684462" w:rsidRDefault="0009198D" w:rsidP="0009198D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684462">
              <w:rPr>
                <w:rFonts w:ascii="Arial" w:hAnsi="Arial" w:cs="Arial"/>
                <w:b/>
                <w:sz w:val="18"/>
              </w:rPr>
              <w:t>$</w:t>
            </w:r>
          </w:p>
        </w:tc>
        <w:tc>
          <w:tcPr>
            <w:tcW w:w="1440" w:type="dxa"/>
          </w:tcPr>
          <w:p w:rsidR="0009198D" w:rsidRPr="00684462" w:rsidRDefault="0009198D" w:rsidP="0009198D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684462">
              <w:rPr>
                <w:rFonts w:ascii="Arial" w:hAnsi="Arial" w:cs="Arial"/>
                <w:b/>
                <w:sz w:val="18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b.</w:t>
            </w:r>
            <w:r w:rsidRPr="00272F3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Investments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c.</w:t>
            </w:r>
            <w:r w:rsidRPr="00272F3C">
              <w:rPr>
                <w:rFonts w:ascii="Arial" w:hAnsi="Arial" w:cs="Arial"/>
                <w:sz w:val="20"/>
              </w:rPr>
              <w:tab/>
              <w:t>Vehicles</w:t>
            </w:r>
            <w:r>
              <w:rPr>
                <w:rFonts w:ascii="Arial" w:hAnsi="Arial" w:cs="Arial"/>
                <w:sz w:val="20"/>
              </w:rPr>
              <w:t xml:space="preserve"> and Boats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d</w:t>
            </w:r>
            <w:r w:rsidRPr="00272F3C">
              <w:rPr>
                <w:rFonts w:ascii="Arial" w:hAnsi="Arial" w:cs="Arial"/>
                <w:sz w:val="20"/>
              </w:rPr>
              <w:t>.</w:t>
            </w:r>
            <w:r w:rsidRPr="00272F3C">
              <w:rPr>
                <w:rFonts w:ascii="Arial" w:hAnsi="Arial" w:cs="Arial"/>
                <w:sz w:val="20"/>
              </w:rPr>
              <w:tab/>
              <w:t>Bank Accounts</w:t>
            </w:r>
            <w:r>
              <w:rPr>
                <w:rFonts w:ascii="Arial" w:hAnsi="Arial" w:cs="Arial"/>
                <w:sz w:val="20"/>
              </w:rPr>
              <w:t xml:space="preserve"> and Cash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e</w:t>
            </w:r>
            <w:r w:rsidRPr="00272F3C">
              <w:rPr>
                <w:rFonts w:ascii="Arial" w:hAnsi="Arial" w:cs="Arial"/>
                <w:sz w:val="20"/>
              </w:rPr>
              <w:t>.</w:t>
            </w:r>
            <w:r w:rsidRPr="00272F3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Retirement Accounts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lastRenderedPageBreak/>
              <w:tab/>
            </w:r>
            <w:r>
              <w:rPr>
                <w:rFonts w:ascii="Arial" w:hAnsi="Arial" w:cs="Arial"/>
                <w:sz w:val="20"/>
              </w:rPr>
              <w:t>f</w:t>
            </w:r>
            <w:r w:rsidRPr="00272F3C">
              <w:rPr>
                <w:rFonts w:ascii="Arial" w:hAnsi="Arial" w:cs="Arial"/>
                <w:sz w:val="20"/>
              </w:rPr>
              <w:t>.</w:t>
            </w:r>
            <w:r w:rsidRPr="00272F3C">
              <w:rPr>
                <w:rFonts w:ascii="Arial" w:hAnsi="Arial" w:cs="Arial"/>
                <w:sz w:val="20"/>
              </w:rPr>
              <w:tab/>
              <w:t>Other (describe)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75334A" w:rsidRPr="00272F3C" w:rsidTr="00B87FEE">
        <w:trPr>
          <w:cantSplit/>
        </w:trPr>
        <w:tc>
          <w:tcPr>
            <w:tcW w:w="9499" w:type="dxa"/>
            <w:gridSpan w:val="4"/>
          </w:tcPr>
          <w:p w:rsidR="0075334A" w:rsidRPr="00272F3C" w:rsidRDefault="0075334A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272F3C">
              <w:rPr>
                <w:rFonts w:ascii="Arial" w:hAnsi="Arial" w:cs="Arial"/>
                <w:sz w:val="20"/>
              </w:rPr>
              <w:t>. Household Debt (List liens against household assets, extraordinary debt.)</w:t>
            </w:r>
          </w:p>
        </w:tc>
      </w:tr>
      <w:tr w:rsidR="0009198D" w:rsidRPr="00272F3C" w:rsidTr="00E83817">
        <w:trPr>
          <w:trHeight w:hRule="exact" w:val="280"/>
        </w:trPr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hRule="exact" w:val="280"/>
        </w:trPr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hRule="exact" w:val="280"/>
        </w:trPr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hRule="exact" w:val="280"/>
        </w:trPr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hRule="exact" w:val="280"/>
        </w:trPr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75334A" w:rsidRPr="00272F3C" w:rsidTr="004B6207">
        <w:trPr>
          <w:cantSplit/>
          <w:trHeight w:hRule="exact" w:val="318"/>
        </w:trPr>
        <w:tc>
          <w:tcPr>
            <w:tcW w:w="5089" w:type="dxa"/>
          </w:tcPr>
          <w:p w:rsidR="0075334A" w:rsidRPr="00272F3C" w:rsidRDefault="0075334A" w:rsidP="0009198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272F3C">
              <w:rPr>
                <w:rFonts w:ascii="Arial" w:hAnsi="Arial" w:cs="Arial"/>
                <w:sz w:val="20"/>
              </w:rPr>
              <w:t>. Other Household Income</w:t>
            </w:r>
          </w:p>
        </w:tc>
        <w:tc>
          <w:tcPr>
            <w:tcW w:w="4410" w:type="dxa"/>
            <w:gridSpan w:val="3"/>
          </w:tcPr>
          <w:p w:rsidR="0075334A" w:rsidRPr="00272F3C" w:rsidRDefault="0075334A" w:rsidP="0009198D">
            <w:pPr>
              <w:tabs>
                <w:tab w:val="left" w:pos="972"/>
              </w:tabs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rPr>
          <w:trHeight w:val="924"/>
        </w:trPr>
        <w:tc>
          <w:tcPr>
            <w:tcW w:w="5089" w:type="dxa"/>
          </w:tcPr>
          <w:p w:rsidR="0009198D" w:rsidRDefault="0009198D" w:rsidP="0009198D">
            <w:pPr>
              <w:tabs>
                <w:tab w:val="left" w:pos="252"/>
              </w:tabs>
              <w:spacing w:before="40"/>
              <w:ind w:left="522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a. </w:t>
            </w:r>
            <w:r w:rsidRPr="00272F3C">
              <w:rPr>
                <w:rFonts w:ascii="Arial" w:hAnsi="Arial" w:cs="Arial"/>
                <w:sz w:val="20"/>
              </w:rPr>
              <w:t xml:space="preserve">Income Of Current Spouse </w:t>
            </w:r>
            <w:r>
              <w:rPr>
                <w:rFonts w:ascii="Arial" w:hAnsi="Arial" w:cs="Arial"/>
                <w:sz w:val="20"/>
              </w:rPr>
              <w:t>or Domestic Partner</w:t>
            </w:r>
          </w:p>
          <w:p w:rsidR="0009198D" w:rsidRPr="00272F3C" w:rsidRDefault="0009198D" w:rsidP="0009198D">
            <w:pPr>
              <w:tabs>
                <w:tab w:val="left" w:pos="252"/>
              </w:tabs>
              <w:spacing w:before="40"/>
              <w:ind w:left="522" w:hanging="9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(</w:t>
            </w:r>
            <w:r w:rsidRPr="00272F3C">
              <w:rPr>
                <w:rFonts w:ascii="Arial" w:hAnsi="Arial" w:cs="Arial"/>
                <w:sz w:val="19"/>
              </w:rPr>
              <w:t xml:space="preserve">if not the other </w:t>
            </w:r>
            <w:r w:rsidRPr="00D67396">
              <w:rPr>
                <w:rFonts w:ascii="Arial" w:hAnsi="Arial" w:cs="Arial"/>
                <w:sz w:val="19"/>
              </w:rPr>
              <w:t>parent</w:t>
            </w:r>
            <w:r w:rsidRPr="00272F3C">
              <w:rPr>
                <w:rFonts w:ascii="Arial" w:hAnsi="Arial" w:cs="Arial"/>
                <w:sz w:val="19"/>
              </w:rPr>
              <w:t xml:space="preserve"> of this action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  <w:p w:rsidR="0009198D" w:rsidRDefault="0075334A" w:rsidP="0075334A">
            <w:pPr>
              <w:tabs>
                <w:tab w:val="left" w:pos="432"/>
              </w:tabs>
              <w:spacing w:before="40" w:after="40"/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____</w:t>
            </w:r>
            <w:r w:rsidR="0009198D" w:rsidRPr="00272F3C">
              <w:rPr>
                <w:rFonts w:ascii="Arial" w:hAnsi="Arial" w:cs="Arial"/>
                <w:sz w:val="20"/>
              </w:rPr>
              <w:t>_________</w:t>
            </w:r>
            <w:r>
              <w:rPr>
                <w:rFonts w:ascii="Arial" w:hAnsi="Arial" w:cs="Arial"/>
                <w:sz w:val="20"/>
              </w:rPr>
              <w:t>_____________________</w:t>
            </w:r>
          </w:p>
          <w:p w:rsidR="0009198D" w:rsidRPr="00272F3C" w:rsidRDefault="0009198D" w:rsidP="0009198D">
            <w:pPr>
              <w:tabs>
                <w:tab w:val="left" w:pos="432"/>
              </w:tabs>
              <w:spacing w:before="40" w:after="40"/>
              <w:ind w:left="432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Name _______</w:t>
            </w:r>
            <w:r>
              <w:rPr>
                <w:rFonts w:ascii="Arial" w:hAnsi="Arial" w:cs="Arial"/>
                <w:sz w:val="20"/>
              </w:rPr>
              <w:t>_</w:t>
            </w:r>
            <w:r w:rsidR="0075334A">
              <w:rPr>
                <w:rFonts w:ascii="Arial" w:hAnsi="Arial" w:cs="Arial"/>
                <w:sz w:val="20"/>
              </w:rPr>
              <w:t>__________________________</w:t>
            </w:r>
          </w:p>
          <w:p w:rsidR="0009198D" w:rsidRPr="00272F3C" w:rsidRDefault="0009198D" w:rsidP="0009198D">
            <w:pPr>
              <w:spacing w:before="40" w:after="40"/>
              <w:ind w:left="432" w:hanging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272F3C">
              <w:rPr>
                <w:rFonts w:ascii="Arial" w:hAnsi="Arial" w:cs="Arial"/>
                <w:sz w:val="20"/>
              </w:rPr>
              <w:t>Name _______</w:t>
            </w:r>
            <w:r>
              <w:rPr>
                <w:rFonts w:ascii="Arial" w:hAnsi="Arial" w:cs="Arial"/>
                <w:sz w:val="20"/>
              </w:rPr>
              <w:t>_</w:t>
            </w:r>
            <w:r w:rsidR="0075334A">
              <w:rPr>
                <w:rFonts w:ascii="Arial" w:hAnsi="Arial" w:cs="Arial"/>
                <w:sz w:val="20"/>
              </w:rPr>
              <w:t>__________________________</w:t>
            </w:r>
          </w:p>
        </w:tc>
        <w:tc>
          <w:tcPr>
            <w:tcW w:w="1440" w:type="dxa"/>
          </w:tcPr>
          <w:p w:rsidR="0009198D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  <w:tcBorders>
              <w:bottom w:val="single" w:sz="12" w:space="0" w:color="auto"/>
            </w:tcBorders>
          </w:tcPr>
          <w:p w:rsidR="0009198D" w:rsidRPr="00272F3C" w:rsidRDefault="0009198D" w:rsidP="0009198D">
            <w:pPr>
              <w:tabs>
                <w:tab w:val="left" w:pos="252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b. </w:t>
            </w:r>
            <w:r w:rsidRPr="00272F3C">
              <w:rPr>
                <w:rFonts w:ascii="Arial" w:hAnsi="Arial" w:cs="Arial"/>
                <w:sz w:val="20"/>
              </w:rPr>
              <w:t>Income Of Other Adults In Household</w:t>
            </w:r>
          </w:p>
          <w:p w:rsidR="0009198D" w:rsidRDefault="0009198D" w:rsidP="0009198D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272F3C">
              <w:rPr>
                <w:rFonts w:ascii="Arial" w:hAnsi="Arial" w:cs="Arial"/>
                <w:sz w:val="20"/>
              </w:rPr>
              <w:t>Name ______________</w:t>
            </w:r>
            <w:r w:rsidR="0075334A">
              <w:rPr>
                <w:rFonts w:ascii="Arial" w:hAnsi="Arial" w:cs="Arial"/>
                <w:sz w:val="20"/>
              </w:rPr>
              <w:t>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:rsidR="0009198D" w:rsidRPr="00272F3C" w:rsidRDefault="0009198D" w:rsidP="0009198D">
            <w:pPr>
              <w:tabs>
                <w:tab w:val="left" w:pos="432"/>
              </w:tabs>
              <w:spacing w:before="40" w:after="40"/>
              <w:ind w:left="432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Name _______</w:t>
            </w:r>
            <w:r>
              <w:rPr>
                <w:rFonts w:ascii="Arial" w:hAnsi="Arial" w:cs="Arial"/>
                <w:sz w:val="20"/>
              </w:rPr>
              <w:t>_</w:t>
            </w:r>
            <w:r w:rsidR="0075334A">
              <w:rPr>
                <w:rFonts w:ascii="Arial" w:hAnsi="Arial" w:cs="Arial"/>
                <w:sz w:val="20"/>
              </w:rPr>
              <w:t>_______________________</w:t>
            </w:r>
            <w:r w:rsidRPr="00272F3C">
              <w:rPr>
                <w:rFonts w:ascii="Arial" w:hAnsi="Arial" w:cs="Arial"/>
                <w:sz w:val="20"/>
              </w:rPr>
              <w:t>___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  <w:tcBorders>
              <w:top w:val="nil"/>
            </w:tcBorders>
          </w:tcPr>
          <w:p w:rsidR="0009198D" w:rsidRPr="003E71C7" w:rsidRDefault="0009198D" w:rsidP="0009198D">
            <w:pPr>
              <w:tabs>
                <w:tab w:val="left" w:pos="252"/>
              </w:tabs>
              <w:spacing w:before="40"/>
              <w:ind w:left="518" w:hanging="518"/>
              <w:rPr>
                <w:rFonts w:ascii="Arial" w:hAnsi="Arial" w:cs="Arial"/>
                <w:sz w:val="20"/>
              </w:rPr>
            </w:pPr>
            <w:r w:rsidRPr="003E71C7">
              <w:rPr>
                <w:rFonts w:ascii="Arial" w:hAnsi="Arial" w:cs="Arial"/>
                <w:sz w:val="20"/>
              </w:rPr>
              <w:tab/>
              <w:t xml:space="preserve">c. Gross income from overtime or from second jobs the party is asking the court to exclude per </w:t>
            </w:r>
            <w:r>
              <w:rPr>
                <w:rFonts w:ascii="Arial" w:hAnsi="Arial" w:cs="Arial"/>
                <w:sz w:val="20"/>
              </w:rPr>
              <w:t>I</w:t>
            </w:r>
            <w:r w:rsidRPr="003E71C7">
              <w:rPr>
                <w:rFonts w:ascii="Arial" w:hAnsi="Arial" w:cs="Arial"/>
                <w:sz w:val="20"/>
              </w:rPr>
              <w:t>nstruction</w:t>
            </w:r>
            <w:r>
              <w:rPr>
                <w:rFonts w:ascii="Arial" w:hAnsi="Arial" w:cs="Arial"/>
                <w:sz w:val="20"/>
              </w:rPr>
              <w:t>s</w:t>
            </w:r>
            <w:r w:rsidRPr="003E71C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</w:t>
            </w:r>
            <w:r w:rsidRPr="003E71C7">
              <w:rPr>
                <w:rFonts w:ascii="Arial" w:hAnsi="Arial" w:cs="Arial"/>
                <w:sz w:val="20"/>
              </w:rPr>
              <w:t xml:space="preserve">age </w:t>
            </w:r>
            <w:r>
              <w:rPr>
                <w:rFonts w:ascii="Arial" w:hAnsi="Arial" w:cs="Arial"/>
                <w:sz w:val="20"/>
              </w:rPr>
              <w:t>8</w:t>
            </w:r>
          </w:p>
          <w:p w:rsidR="0009198D" w:rsidRPr="005751E5" w:rsidRDefault="0009198D" w:rsidP="0009198D">
            <w:pPr>
              <w:tabs>
                <w:tab w:val="left" w:pos="432"/>
                <w:tab w:val="left" w:pos="5832"/>
              </w:tabs>
              <w:spacing w:before="40"/>
              <w:ind w:left="-108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5334A">
              <w:rPr>
                <w:rFonts w:ascii="Arial" w:hAnsi="Arial" w:cs="Arial"/>
                <w:sz w:val="20"/>
              </w:rPr>
              <w:t>_____________________</w:t>
            </w:r>
            <w:r>
              <w:rPr>
                <w:rFonts w:ascii="Arial" w:hAnsi="Arial" w:cs="Arial"/>
                <w:sz w:val="20"/>
              </w:rPr>
              <w:t>_________________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</w:tcBorders>
          </w:tcPr>
          <w:p w:rsidR="0009198D" w:rsidRPr="003E71C7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3E71C7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E71C7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</w:tcBorders>
          </w:tcPr>
          <w:p w:rsidR="0009198D" w:rsidRPr="003E71C7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3E71C7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E71C7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  <w:tcBorders>
              <w:top w:val="nil"/>
            </w:tcBorders>
          </w:tcPr>
          <w:p w:rsidR="0009198D" w:rsidRPr="003E71C7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3E71C7" w:rsidRDefault="0009198D" w:rsidP="0009198D">
            <w:pPr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E71C7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FA0FC1">
            <w:pPr>
              <w:tabs>
                <w:tab w:val="left" w:pos="260"/>
              </w:tabs>
              <w:spacing w:before="40"/>
              <w:ind w:left="483" w:hanging="4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d. </w:t>
            </w:r>
            <w:r w:rsidRPr="00272F3C">
              <w:rPr>
                <w:rFonts w:ascii="Arial" w:hAnsi="Arial" w:cs="Arial"/>
                <w:sz w:val="20"/>
              </w:rPr>
              <w:t>Income Of Child</w:t>
            </w:r>
            <w:r>
              <w:rPr>
                <w:rFonts w:ascii="Arial" w:hAnsi="Arial" w:cs="Arial"/>
                <w:sz w:val="20"/>
              </w:rPr>
              <w:t>(</w:t>
            </w:r>
            <w:r w:rsidRPr="00272F3C">
              <w:rPr>
                <w:rFonts w:ascii="Arial" w:hAnsi="Arial" w:cs="Arial"/>
                <w:sz w:val="20"/>
              </w:rPr>
              <w:t>ren</w:t>
            </w:r>
            <w:r>
              <w:rPr>
                <w:rFonts w:ascii="Arial" w:hAnsi="Arial" w:cs="Arial"/>
                <w:sz w:val="20"/>
              </w:rPr>
              <w:t>)</w:t>
            </w:r>
            <w:r w:rsidRPr="00272F3C">
              <w:rPr>
                <w:rFonts w:ascii="Arial" w:hAnsi="Arial" w:cs="Arial"/>
                <w:sz w:val="20"/>
              </w:rPr>
              <w:t xml:space="preserve"> (if considered extraordinary)</w:t>
            </w:r>
          </w:p>
          <w:p w:rsidR="0009198D" w:rsidRDefault="0009198D" w:rsidP="0009198D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5334A">
              <w:rPr>
                <w:rFonts w:ascii="Arial" w:hAnsi="Arial" w:cs="Arial"/>
                <w:sz w:val="20"/>
              </w:rPr>
              <w:t>Name ____________</w:t>
            </w:r>
            <w:r>
              <w:rPr>
                <w:rFonts w:ascii="Arial" w:hAnsi="Arial" w:cs="Arial"/>
                <w:sz w:val="20"/>
              </w:rPr>
              <w:t>______________________</w:t>
            </w:r>
          </w:p>
          <w:p w:rsidR="0009198D" w:rsidRPr="00272F3C" w:rsidRDefault="0009198D" w:rsidP="0009198D">
            <w:pPr>
              <w:tabs>
                <w:tab w:val="left" w:pos="432"/>
              </w:tabs>
              <w:spacing w:before="40" w:after="40"/>
              <w:ind w:left="432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Name _______</w:t>
            </w:r>
            <w:r>
              <w:rPr>
                <w:rFonts w:ascii="Arial" w:hAnsi="Arial" w:cs="Arial"/>
                <w:sz w:val="20"/>
              </w:rPr>
              <w:t>_</w:t>
            </w:r>
            <w:r w:rsidR="0075334A">
              <w:rPr>
                <w:rFonts w:ascii="Arial" w:hAnsi="Arial" w:cs="Arial"/>
                <w:sz w:val="20"/>
              </w:rPr>
              <w:t>_________</w:t>
            </w:r>
            <w:r w:rsidRPr="00272F3C">
              <w:rPr>
                <w:rFonts w:ascii="Arial" w:hAnsi="Arial" w:cs="Arial"/>
                <w:sz w:val="20"/>
              </w:rPr>
              <w:t>_________________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912"/>
        </w:trPr>
        <w:tc>
          <w:tcPr>
            <w:tcW w:w="5089" w:type="dxa"/>
          </w:tcPr>
          <w:p w:rsidR="0009198D" w:rsidRPr="00272F3C" w:rsidRDefault="0009198D" w:rsidP="0009198D">
            <w:pPr>
              <w:tabs>
                <w:tab w:val="left" w:pos="260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e. </w:t>
            </w:r>
            <w:r w:rsidRPr="00272F3C">
              <w:rPr>
                <w:rFonts w:ascii="Arial" w:hAnsi="Arial" w:cs="Arial"/>
                <w:sz w:val="20"/>
              </w:rPr>
              <w:t>Income From Child Support</w:t>
            </w:r>
          </w:p>
          <w:p w:rsidR="0009198D" w:rsidRDefault="0009198D" w:rsidP="0009198D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5334A">
              <w:rPr>
                <w:rFonts w:ascii="Arial" w:hAnsi="Arial" w:cs="Arial"/>
                <w:sz w:val="20"/>
              </w:rPr>
              <w:t>Name _________</w:t>
            </w:r>
            <w:r>
              <w:rPr>
                <w:rFonts w:ascii="Arial" w:hAnsi="Arial" w:cs="Arial"/>
                <w:sz w:val="20"/>
              </w:rPr>
              <w:t>_________________________</w:t>
            </w:r>
          </w:p>
          <w:p w:rsidR="0009198D" w:rsidRPr="00272F3C" w:rsidRDefault="0009198D" w:rsidP="0009198D">
            <w:pPr>
              <w:tabs>
                <w:tab w:val="left" w:pos="432"/>
              </w:tabs>
              <w:spacing w:before="40" w:after="40"/>
              <w:ind w:left="432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Name __________________________________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cantSplit/>
          <w:trHeight w:val="510"/>
        </w:trPr>
        <w:tc>
          <w:tcPr>
            <w:tcW w:w="5089" w:type="dxa"/>
          </w:tcPr>
          <w:p w:rsidR="0009198D" w:rsidRPr="00272F3C" w:rsidRDefault="0009198D" w:rsidP="0009198D">
            <w:pPr>
              <w:tabs>
                <w:tab w:val="left" w:pos="260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f. </w:t>
            </w:r>
            <w:r w:rsidRPr="00272F3C">
              <w:rPr>
                <w:rFonts w:ascii="Arial" w:hAnsi="Arial" w:cs="Arial"/>
                <w:sz w:val="20"/>
              </w:rPr>
              <w:t>Income From Assistance Programs</w:t>
            </w:r>
          </w:p>
          <w:p w:rsidR="0009198D" w:rsidRPr="00272F3C" w:rsidRDefault="0009198D" w:rsidP="0009198D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272F3C">
              <w:rPr>
                <w:rFonts w:ascii="Arial" w:hAnsi="Arial" w:cs="Arial"/>
                <w:sz w:val="20"/>
              </w:rPr>
              <w:t>Program _______________</w:t>
            </w:r>
            <w:r w:rsidR="0075334A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>____________</w:t>
            </w:r>
          </w:p>
          <w:p w:rsidR="0009198D" w:rsidRPr="00272F3C" w:rsidRDefault="0009198D" w:rsidP="0009198D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272F3C">
              <w:rPr>
                <w:rFonts w:ascii="Arial" w:hAnsi="Arial" w:cs="Arial"/>
                <w:sz w:val="20"/>
              </w:rPr>
              <w:t>Program _______________</w:t>
            </w:r>
            <w:r w:rsidR="0075334A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272F3C"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951"/>
        </w:trPr>
        <w:tc>
          <w:tcPr>
            <w:tcW w:w="5089" w:type="dxa"/>
          </w:tcPr>
          <w:p w:rsidR="0009198D" w:rsidRPr="00272F3C" w:rsidRDefault="0009198D" w:rsidP="0009198D">
            <w:pPr>
              <w:tabs>
                <w:tab w:val="left" w:pos="2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g. </w:t>
            </w:r>
            <w:r w:rsidRPr="00272F3C">
              <w:rPr>
                <w:rFonts w:ascii="Arial" w:hAnsi="Arial" w:cs="Arial"/>
                <w:sz w:val="20"/>
              </w:rPr>
              <w:t>Other Income (describe)</w:t>
            </w:r>
          </w:p>
          <w:p w:rsidR="0009198D" w:rsidRPr="00272F3C" w:rsidRDefault="0009198D" w:rsidP="0009198D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5334A">
              <w:rPr>
                <w:rFonts w:ascii="Arial" w:hAnsi="Arial" w:cs="Arial"/>
                <w:sz w:val="20"/>
              </w:rPr>
              <w:t>________________</w:t>
            </w:r>
            <w:r>
              <w:rPr>
                <w:rFonts w:ascii="Arial" w:hAnsi="Arial" w:cs="Arial"/>
                <w:sz w:val="20"/>
              </w:rPr>
              <w:t>_______________________</w:t>
            </w:r>
          </w:p>
          <w:p w:rsidR="0009198D" w:rsidRPr="00272F3C" w:rsidRDefault="0009198D" w:rsidP="0009198D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5334A">
              <w:rPr>
                <w:rFonts w:ascii="Arial" w:hAnsi="Arial" w:cs="Arial"/>
                <w:sz w:val="20"/>
              </w:rPr>
              <w:t>________________</w:t>
            </w:r>
            <w:r w:rsidRPr="00272F3C">
              <w:rPr>
                <w:rFonts w:ascii="Arial" w:hAnsi="Arial" w:cs="Arial"/>
                <w:sz w:val="20"/>
              </w:rPr>
              <w:t>_______________________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888"/>
        </w:trPr>
        <w:tc>
          <w:tcPr>
            <w:tcW w:w="5089" w:type="dxa"/>
          </w:tcPr>
          <w:p w:rsidR="0009198D" w:rsidRPr="00272F3C" w:rsidRDefault="0009198D" w:rsidP="000919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Pr="00272F3C">
              <w:rPr>
                <w:rFonts w:ascii="Arial" w:hAnsi="Arial" w:cs="Arial"/>
                <w:sz w:val="20"/>
              </w:rPr>
              <w:t>. Non-Recurring Income (describe)</w:t>
            </w:r>
          </w:p>
          <w:p w:rsidR="0009198D" w:rsidRPr="00272F3C" w:rsidRDefault="0009198D" w:rsidP="0009198D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__________________</w:t>
            </w:r>
            <w:r w:rsidR="004B6207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__________________</w:t>
            </w:r>
          </w:p>
          <w:p w:rsidR="0009198D" w:rsidRPr="00272F3C" w:rsidRDefault="004B6207" w:rsidP="0009198D">
            <w:pPr>
              <w:tabs>
                <w:tab w:val="left" w:pos="43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_____________________</w:t>
            </w:r>
            <w:r w:rsidR="0009198D" w:rsidRPr="00272F3C">
              <w:rPr>
                <w:rFonts w:ascii="Arial" w:hAnsi="Arial" w:cs="Arial"/>
                <w:sz w:val="20"/>
              </w:rPr>
              <w:t>__________________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4B6207" w:rsidRPr="00272F3C" w:rsidTr="004B6207">
        <w:tc>
          <w:tcPr>
            <w:tcW w:w="5089" w:type="dxa"/>
          </w:tcPr>
          <w:p w:rsidR="004B6207" w:rsidRPr="00272F3C" w:rsidRDefault="004B6207" w:rsidP="0009198D">
            <w:pPr>
              <w:spacing w:before="4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Pr="00272F3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Monthly </w:t>
            </w:r>
            <w:r w:rsidRPr="00272F3C">
              <w:rPr>
                <w:rFonts w:ascii="Arial" w:hAnsi="Arial" w:cs="Arial"/>
                <w:sz w:val="20"/>
              </w:rPr>
              <w:t xml:space="preserve">Child Support </w:t>
            </w:r>
            <w:r>
              <w:rPr>
                <w:rFonts w:ascii="Arial" w:hAnsi="Arial" w:cs="Arial"/>
                <w:sz w:val="20"/>
              </w:rPr>
              <w:t>Ordered for Other Children</w:t>
            </w:r>
          </w:p>
        </w:tc>
        <w:tc>
          <w:tcPr>
            <w:tcW w:w="4410" w:type="dxa"/>
            <w:gridSpan w:val="3"/>
          </w:tcPr>
          <w:p w:rsidR="004B6207" w:rsidRPr="00272F3C" w:rsidRDefault="004B6207" w:rsidP="0009198D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rPr>
          <w:trHeight w:val="384"/>
        </w:trPr>
        <w:tc>
          <w:tcPr>
            <w:tcW w:w="5089" w:type="dxa"/>
            <w:vAlign w:val="bottom"/>
          </w:tcPr>
          <w:p w:rsidR="0009198D" w:rsidRPr="00272F3C" w:rsidRDefault="00B87FEE" w:rsidP="0009198D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Name/age:_____________</w:t>
            </w:r>
            <w:r w:rsidRPr="003E71C7">
              <w:rPr>
                <w:rFonts w:ascii="Arial" w:hAnsi="Arial" w:cs="Arial"/>
                <w:sz w:val="20"/>
              </w:rPr>
              <w:t>______ Paid 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71C7">
              <w:rPr>
                <w:rFonts w:ascii="Arial" w:hAnsi="Arial" w:cs="Arial"/>
                <w:sz w:val="20"/>
              </w:rPr>
              <w:t xml:space="preserve"> ] Yes  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71C7">
              <w:rPr>
                <w:rFonts w:ascii="Arial" w:hAnsi="Arial" w:cs="Arial"/>
                <w:sz w:val="20"/>
              </w:rPr>
              <w:t xml:space="preserve"> ] No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330"/>
        </w:trPr>
        <w:tc>
          <w:tcPr>
            <w:tcW w:w="5089" w:type="dxa"/>
            <w:vAlign w:val="bottom"/>
          </w:tcPr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Name/age:_</w:t>
            </w:r>
            <w:r w:rsidR="004B6207">
              <w:rPr>
                <w:rFonts w:ascii="Arial" w:hAnsi="Arial" w:cs="Arial"/>
                <w:sz w:val="20"/>
              </w:rPr>
              <w:t>____________</w:t>
            </w:r>
            <w:r w:rsidRPr="003E71C7">
              <w:rPr>
                <w:rFonts w:ascii="Arial" w:hAnsi="Arial" w:cs="Arial"/>
                <w:sz w:val="20"/>
              </w:rPr>
              <w:t>______ Paid [</w:t>
            </w:r>
            <w:r w:rsidR="00B87FEE">
              <w:rPr>
                <w:rFonts w:ascii="Arial" w:hAnsi="Arial" w:cs="Arial"/>
                <w:sz w:val="20"/>
              </w:rPr>
              <w:t xml:space="preserve"> </w:t>
            </w:r>
            <w:r w:rsidRPr="003E71C7">
              <w:rPr>
                <w:rFonts w:ascii="Arial" w:hAnsi="Arial" w:cs="Arial"/>
                <w:sz w:val="20"/>
              </w:rPr>
              <w:t xml:space="preserve"> ] Yes  [</w:t>
            </w:r>
            <w:r w:rsidR="00B87FEE">
              <w:rPr>
                <w:rFonts w:ascii="Arial" w:hAnsi="Arial" w:cs="Arial"/>
                <w:sz w:val="20"/>
              </w:rPr>
              <w:t xml:space="preserve"> </w:t>
            </w:r>
            <w:r w:rsidRPr="003E71C7">
              <w:rPr>
                <w:rFonts w:ascii="Arial" w:hAnsi="Arial" w:cs="Arial"/>
                <w:sz w:val="20"/>
              </w:rPr>
              <w:t xml:space="preserve"> ] No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rPr>
          <w:trHeight w:val="321"/>
        </w:trPr>
        <w:tc>
          <w:tcPr>
            <w:tcW w:w="5089" w:type="dxa"/>
            <w:vAlign w:val="bottom"/>
          </w:tcPr>
          <w:p w:rsidR="0009198D" w:rsidRPr="00272F3C" w:rsidRDefault="00B87FEE" w:rsidP="0009198D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Name/age:_____________</w:t>
            </w:r>
            <w:r w:rsidRPr="003E71C7">
              <w:rPr>
                <w:rFonts w:ascii="Arial" w:hAnsi="Arial" w:cs="Arial"/>
                <w:sz w:val="20"/>
              </w:rPr>
              <w:t>______ Paid 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71C7">
              <w:rPr>
                <w:rFonts w:ascii="Arial" w:hAnsi="Arial" w:cs="Arial"/>
                <w:sz w:val="20"/>
              </w:rPr>
              <w:t xml:space="preserve"> ] Yes  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71C7">
              <w:rPr>
                <w:rFonts w:ascii="Arial" w:hAnsi="Arial" w:cs="Arial"/>
                <w:sz w:val="20"/>
              </w:rPr>
              <w:t xml:space="preserve"> ] No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272F3C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  <w:r w:rsidRPr="00272F3C">
              <w:rPr>
                <w:rFonts w:ascii="Arial" w:hAnsi="Arial" w:cs="Arial"/>
                <w:sz w:val="20"/>
              </w:rPr>
              <w:t>. Other Child</w:t>
            </w:r>
            <w:r>
              <w:rPr>
                <w:rFonts w:ascii="Arial" w:hAnsi="Arial" w:cs="Arial"/>
                <w:sz w:val="20"/>
              </w:rPr>
              <w:t>(</w:t>
            </w:r>
            <w:r w:rsidRPr="00272F3C">
              <w:rPr>
                <w:rFonts w:ascii="Arial" w:hAnsi="Arial" w:cs="Arial"/>
                <w:sz w:val="20"/>
              </w:rPr>
              <w:t>ren</w:t>
            </w:r>
            <w:r>
              <w:rPr>
                <w:rFonts w:ascii="Arial" w:hAnsi="Arial" w:cs="Arial"/>
                <w:sz w:val="20"/>
              </w:rPr>
              <w:t>)</w:t>
            </w:r>
            <w:r w:rsidRPr="00272F3C">
              <w:rPr>
                <w:rFonts w:ascii="Arial" w:hAnsi="Arial" w:cs="Arial"/>
                <w:sz w:val="20"/>
              </w:rPr>
              <w:t xml:space="preserve"> Living In Each Household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c>
          <w:tcPr>
            <w:tcW w:w="5089" w:type="dxa"/>
          </w:tcPr>
          <w:p w:rsidR="0009198D" w:rsidRPr="00272F3C" w:rsidRDefault="0009198D" w:rsidP="0009198D">
            <w:pPr>
              <w:tabs>
                <w:tab w:val="left" w:pos="376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ab/>
              <w:t>(First name</w:t>
            </w:r>
            <w:r>
              <w:rPr>
                <w:rFonts w:ascii="Arial" w:hAnsi="Arial" w:cs="Arial"/>
                <w:sz w:val="20"/>
              </w:rPr>
              <w:t>(</w:t>
            </w:r>
            <w:r w:rsidRPr="00272F3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)</w:t>
            </w:r>
            <w:r w:rsidRPr="00272F3C">
              <w:rPr>
                <w:rFonts w:ascii="Arial" w:hAnsi="Arial" w:cs="Arial"/>
                <w:sz w:val="20"/>
              </w:rPr>
              <w:t xml:space="preserve"> and age</w:t>
            </w:r>
            <w:r>
              <w:rPr>
                <w:rFonts w:ascii="Arial" w:hAnsi="Arial" w:cs="Arial"/>
                <w:sz w:val="20"/>
              </w:rPr>
              <w:t>(</w:t>
            </w:r>
            <w:r w:rsidRPr="00272F3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)</w:t>
            </w:r>
            <w:r w:rsidRPr="00272F3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rPr>
          <w:trHeight w:val="321"/>
        </w:trPr>
        <w:tc>
          <w:tcPr>
            <w:tcW w:w="5089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rPr>
          <w:trHeight w:val="330"/>
        </w:trPr>
        <w:tc>
          <w:tcPr>
            <w:tcW w:w="5089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rPr>
          <w:trHeight w:val="321"/>
        </w:trPr>
        <w:tc>
          <w:tcPr>
            <w:tcW w:w="5089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rPr>
          <w:trHeight w:val="339"/>
        </w:trPr>
        <w:tc>
          <w:tcPr>
            <w:tcW w:w="5089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E83817">
        <w:trPr>
          <w:trHeight w:val="339"/>
        </w:trPr>
        <w:tc>
          <w:tcPr>
            <w:tcW w:w="5089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</w:tcPr>
          <w:p w:rsidR="0009198D" w:rsidRPr="00272F3C" w:rsidRDefault="0009198D" w:rsidP="0009198D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09198D" w:rsidRPr="00272F3C" w:rsidTr="00476CDF">
        <w:trPr>
          <w:trHeight w:val="2150"/>
        </w:trPr>
        <w:tc>
          <w:tcPr>
            <w:tcW w:w="9499" w:type="dxa"/>
            <w:gridSpan w:val="4"/>
          </w:tcPr>
          <w:p w:rsidR="0009198D" w:rsidRPr="00272F3C" w:rsidRDefault="0009198D" w:rsidP="008528E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72F3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  <w:r w:rsidRPr="00272F3C">
              <w:rPr>
                <w:rFonts w:ascii="Arial" w:hAnsi="Arial" w:cs="Arial"/>
                <w:sz w:val="20"/>
              </w:rPr>
              <w:t>. Other Factors For Consideration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9198D" w:rsidRPr="00272F3C" w:rsidRDefault="0009198D" w:rsidP="008528E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5751E5" w:rsidRDefault="005751E5" w:rsidP="008528E8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0D5D81" w:rsidRDefault="007974C3" w:rsidP="008528E8">
            <w:pPr>
              <w:rPr>
                <w:rFonts w:ascii="Arial" w:hAnsi="Arial" w:cs="Arial"/>
                <w:sz w:val="22"/>
                <w:szCs w:val="22"/>
              </w:rPr>
            </w:pPr>
            <w:r w:rsidRPr="000D5D81">
              <w:rPr>
                <w:rFonts w:ascii="Arial" w:hAnsi="Arial" w:cs="Arial"/>
                <w:sz w:val="22"/>
                <w:szCs w:val="22"/>
              </w:rPr>
              <w:t>Other Factors for Consideration (</w:t>
            </w:r>
            <w:r w:rsidRPr="00437BF6">
              <w:rPr>
                <w:rFonts w:ascii="Arial" w:hAnsi="Arial" w:cs="Arial"/>
                <w:sz w:val="22"/>
                <w:szCs w:val="22"/>
              </w:rPr>
              <w:t>continued) (</w:t>
            </w:r>
            <w:r w:rsidRPr="005751E5">
              <w:rPr>
                <w:rFonts w:ascii="Arial" w:hAnsi="Arial"/>
                <w:sz w:val="22"/>
                <w:szCs w:val="22"/>
              </w:rPr>
              <w:t>attach additional pages as necessary)</w:t>
            </w: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  <w:sz w:val="20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974C3" w:rsidRPr="00272F3C" w:rsidTr="004B6207">
        <w:trPr>
          <w:trHeight w:hRule="exact" w:val="360"/>
        </w:trPr>
        <w:tc>
          <w:tcPr>
            <w:tcW w:w="9360" w:type="dxa"/>
            <w:tcBorders>
              <w:bottom w:val="single" w:sz="18" w:space="0" w:color="auto"/>
            </w:tcBorders>
          </w:tcPr>
          <w:p w:rsidR="007974C3" w:rsidRPr="00272F3C" w:rsidRDefault="007974C3" w:rsidP="008528E8">
            <w:pPr>
              <w:rPr>
                <w:rFonts w:ascii="Arial" w:hAnsi="Arial" w:cs="Arial"/>
              </w:rPr>
            </w:pPr>
          </w:p>
        </w:tc>
      </w:tr>
      <w:tr w:rsidR="00703D58" w:rsidRPr="00272F3C" w:rsidTr="004B6207">
        <w:trPr>
          <w:trHeight w:hRule="exact" w:val="360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D58" w:rsidRPr="00FB3B86" w:rsidRDefault="00FB3B86" w:rsidP="008528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B3B86">
              <w:rPr>
                <w:rFonts w:ascii="Arial" w:hAnsi="Arial" w:cs="Arial"/>
                <w:b/>
                <w:sz w:val="22"/>
                <w:szCs w:val="22"/>
              </w:rPr>
              <w:t>Signature and Dates</w:t>
            </w:r>
          </w:p>
        </w:tc>
      </w:tr>
      <w:tr w:rsidR="004E51BC" w:rsidRPr="00272F3C" w:rsidTr="004B6207">
        <w:tc>
          <w:tcPr>
            <w:tcW w:w="9360" w:type="dxa"/>
            <w:tcBorders>
              <w:top w:val="single" w:sz="18" w:space="0" w:color="auto"/>
            </w:tcBorders>
          </w:tcPr>
          <w:p w:rsidR="004E51BC" w:rsidRPr="00827D59" w:rsidRDefault="004E51BC" w:rsidP="008528E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27D59">
              <w:rPr>
                <w:rFonts w:ascii="Arial" w:hAnsi="Arial" w:cs="Arial"/>
                <w:sz w:val="22"/>
                <w:szCs w:val="22"/>
              </w:rPr>
              <w:t>I declare, under penalty of perjury under the laws of the State of Washington, the information contained in these Worksheets is complete, true, and correct.</w:t>
            </w:r>
          </w:p>
          <w:p w:rsidR="004E51BC" w:rsidRPr="00827D59" w:rsidRDefault="004E51BC" w:rsidP="008528E8">
            <w:pPr>
              <w:tabs>
                <w:tab w:val="left" w:pos="2610"/>
                <w:tab w:val="left" w:pos="5490"/>
                <w:tab w:val="left" w:pos="81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E51BC" w:rsidRPr="00827D59" w:rsidRDefault="004E51BC" w:rsidP="004B6207">
            <w:pPr>
              <w:tabs>
                <w:tab w:val="left" w:pos="3909"/>
                <w:tab w:val="left" w:pos="4269"/>
                <w:tab w:val="left" w:pos="9039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27D5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27D59">
              <w:rPr>
                <w:rFonts w:ascii="Arial" w:hAnsi="Arial" w:cs="Arial"/>
                <w:sz w:val="22"/>
                <w:szCs w:val="22"/>
              </w:rPr>
              <w:tab/>
            </w:r>
            <w:r w:rsidRPr="00827D5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E51BC" w:rsidRPr="00827D59" w:rsidRDefault="00437BF6" w:rsidP="008528E8">
            <w:pPr>
              <w:tabs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827D59">
              <w:rPr>
                <w:rFonts w:ascii="Arial" w:hAnsi="Arial" w:cs="Arial"/>
                <w:sz w:val="22"/>
                <w:szCs w:val="22"/>
              </w:rPr>
              <w:t xml:space="preserve">Parent’s </w:t>
            </w:r>
            <w:r w:rsidR="004E51BC" w:rsidRPr="00827D59">
              <w:rPr>
                <w:rFonts w:ascii="Arial" w:hAnsi="Arial" w:cs="Arial"/>
                <w:sz w:val="22"/>
                <w:szCs w:val="22"/>
              </w:rPr>
              <w:t>Signature</w:t>
            </w:r>
            <w:r w:rsidR="002A142C" w:rsidRPr="00827D5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D6249" w:rsidRPr="00827D59">
              <w:rPr>
                <w:rFonts w:ascii="Arial" w:hAnsi="Arial" w:cs="Arial"/>
                <w:sz w:val="22"/>
                <w:szCs w:val="22"/>
              </w:rPr>
              <w:t>C</w:t>
            </w:r>
            <w:r w:rsidR="002A142C" w:rsidRPr="00827D59">
              <w:rPr>
                <w:rFonts w:ascii="Arial" w:hAnsi="Arial" w:cs="Arial"/>
                <w:sz w:val="22"/>
                <w:szCs w:val="22"/>
              </w:rPr>
              <w:t>olumn 1)</w:t>
            </w:r>
            <w:r w:rsidR="004E51BC" w:rsidRPr="00827D59">
              <w:rPr>
                <w:rFonts w:ascii="Arial" w:hAnsi="Arial" w:cs="Arial"/>
                <w:sz w:val="22"/>
                <w:szCs w:val="22"/>
              </w:rPr>
              <w:tab/>
            </w:r>
            <w:r w:rsidRPr="00827D59">
              <w:rPr>
                <w:rFonts w:ascii="Arial" w:hAnsi="Arial" w:cs="Arial"/>
                <w:sz w:val="22"/>
                <w:szCs w:val="22"/>
              </w:rPr>
              <w:t xml:space="preserve">Parent’s </w:t>
            </w:r>
            <w:r w:rsidR="004E51BC" w:rsidRPr="00827D59">
              <w:rPr>
                <w:rFonts w:ascii="Arial" w:hAnsi="Arial" w:cs="Arial"/>
                <w:sz w:val="22"/>
                <w:szCs w:val="22"/>
              </w:rPr>
              <w:t>Signature</w:t>
            </w:r>
            <w:r w:rsidR="004D6249" w:rsidRPr="00827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42C" w:rsidRPr="00827D59">
              <w:rPr>
                <w:rFonts w:ascii="Arial" w:hAnsi="Arial" w:cs="Arial"/>
                <w:sz w:val="22"/>
                <w:szCs w:val="22"/>
              </w:rPr>
              <w:t>(</w:t>
            </w:r>
            <w:r w:rsidR="004D6249" w:rsidRPr="00827D59">
              <w:rPr>
                <w:rFonts w:ascii="Arial" w:hAnsi="Arial" w:cs="Arial"/>
                <w:sz w:val="22"/>
                <w:szCs w:val="22"/>
              </w:rPr>
              <w:t>C</w:t>
            </w:r>
            <w:r w:rsidR="002A142C" w:rsidRPr="00827D59">
              <w:rPr>
                <w:rFonts w:ascii="Arial" w:hAnsi="Arial" w:cs="Arial"/>
                <w:sz w:val="22"/>
                <w:szCs w:val="22"/>
              </w:rPr>
              <w:t>olumn 2)</w:t>
            </w:r>
          </w:p>
          <w:p w:rsidR="004B6207" w:rsidRPr="00827D59" w:rsidRDefault="004B6207" w:rsidP="008528E8">
            <w:pPr>
              <w:tabs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6207" w:rsidRPr="00827D59" w:rsidRDefault="004B6207" w:rsidP="004B6207">
            <w:pPr>
              <w:tabs>
                <w:tab w:val="left" w:pos="3909"/>
                <w:tab w:val="left" w:pos="4269"/>
                <w:tab w:val="left" w:pos="9039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27D5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E51BC" w:rsidRPr="00827D59" w:rsidRDefault="004B6207" w:rsidP="004B6207">
            <w:pPr>
              <w:tabs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827D59">
              <w:rPr>
                <w:rFonts w:ascii="Arial" w:hAnsi="Arial" w:cs="Arial"/>
                <w:sz w:val="22"/>
                <w:szCs w:val="22"/>
              </w:rPr>
              <w:t>Parent’s Signature (Column 3)</w:t>
            </w:r>
          </w:p>
          <w:p w:rsidR="004B6207" w:rsidRPr="00827D59" w:rsidRDefault="004B6207" w:rsidP="004B6207">
            <w:pPr>
              <w:tabs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E51BC" w:rsidRPr="00827D59" w:rsidRDefault="004E51BC" w:rsidP="004B6207">
            <w:pPr>
              <w:tabs>
                <w:tab w:val="left" w:pos="4320"/>
                <w:tab w:val="left" w:pos="4680"/>
                <w:tab w:val="left" w:pos="90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27D5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27D59">
              <w:rPr>
                <w:rFonts w:ascii="Arial" w:hAnsi="Arial" w:cs="Arial"/>
                <w:sz w:val="22"/>
                <w:szCs w:val="22"/>
              </w:rPr>
              <w:tab/>
            </w:r>
            <w:r w:rsidRPr="00827D5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E51BC" w:rsidRPr="00827D59" w:rsidRDefault="004E51BC" w:rsidP="008528E8">
            <w:pPr>
              <w:tabs>
                <w:tab w:val="left" w:pos="2700"/>
                <w:tab w:val="left" w:pos="4662"/>
                <w:tab w:val="left" w:pos="763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27D59">
              <w:rPr>
                <w:rFonts w:ascii="Arial" w:hAnsi="Arial" w:cs="Arial"/>
                <w:sz w:val="22"/>
                <w:szCs w:val="22"/>
              </w:rPr>
              <w:t>Date</w:t>
            </w:r>
            <w:r w:rsidRPr="00827D59">
              <w:rPr>
                <w:rFonts w:ascii="Arial" w:hAnsi="Arial" w:cs="Arial"/>
                <w:sz w:val="22"/>
                <w:szCs w:val="22"/>
              </w:rPr>
              <w:tab/>
              <w:t>City</w:t>
            </w:r>
            <w:r w:rsidRPr="00827D59">
              <w:rPr>
                <w:rFonts w:ascii="Arial" w:hAnsi="Arial" w:cs="Arial"/>
                <w:sz w:val="22"/>
                <w:szCs w:val="22"/>
              </w:rPr>
              <w:tab/>
              <w:t>Date</w:t>
            </w:r>
            <w:r w:rsidRPr="00827D59">
              <w:rPr>
                <w:rFonts w:ascii="Arial" w:hAnsi="Arial" w:cs="Arial"/>
                <w:sz w:val="22"/>
                <w:szCs w:val="22"/>
              </w:rPr>
              <w:tab/>
              <w:t>City</w:t>
            </w:r>
          </w:p>
        </w:tc>
      </w:tr>
    </w:tbl>
    <w:p w:rsidR="004E51BC" w:rsidRPr="00272F3C" w:rsidRDefault="004E51BC" w:rsidP="008528E8">
      <w:pPr>
        <w:rPr>
          <w:rFonts w:ascii="Arial" w:hAnsi="Arial" w:cs="Arial"/>
        </w:rPr>
      </w:pPr>
    </w:p>
    <w:p w:rsidR="00FA0FC1" w:rsidRPr="00FA0FC1" w:rsidRDefault="00FA0FC1" w:rsidP="00FA0FC1">
      <w:pPr>
        <w:tabs>
          <w:tab w:val="left" w:pos="4320"/>
          <w:tab w:val="left" w:pos="4860"/>
          <w:tab w:val="left" w:pos="9180"/>
        </w:tabs>
        <w:rPr>
          <w:rFonts w:ascii="Arial" w:hAnsi="Arial" w:cs="Arial"/>
          <w:sz w:val="20"/>
          <w:u w:val="single"/>
        </w:rPr>
      </w:pPr>
      <w:r w:rsidRPr="00FA0FC1">
        <w:rPr>
          <w:rFonts w:ascii="Arial" w:hAnsi="Arial" w:cs="Arial"/>
          <w:sz w:val="20"/>
          <w:u w:val="single"/>
        </w:rPr>
        <w:tab/>
      </w:r>
      <w:r w:rsidRPr="00FA0FC1">
        <w:rPr>
          <w:rFonts w:ascii="Arial" w:hAnsi="Arial" w:cs="Arial"/>
          <w:sz w:val="20"/>
        </w:rPr>
        <w:tab/>
      </w:r>
      <w:r w:rsidRPr="00FA0FC1">
        <w:rPr>
          <w:rFonts w:ascii="Arial" w:hAnsi="Arial" w:cs="Arial"/>
          <w:sz w:val="20"/>
          <w:u w:val="single"/>
        </w:rPr>
        <w:tab/>
      </w:r>
    </w:p>
    <w:p w:rsidR="002E2752" w:rsidRPr="00827D59" w:rsidRDefault="00684462" w:rsidP="00FA0FC1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827D59">
        <w:rPr>
          <w:rFonts w:ascii="Arial" w:hAnsi="Arial" w:cs="Arial"/>
          <w:sz w:val="22"/>
          <w:szCs w:val="22"/>
        </w:rPr>
        <w:t>Judicial</w:t>
      </w:r>
      <w:r w:rsidR="002E2752" w:rsidRPr="00827D59">
        <w:rPr>
          <w:rFonts w:ascii="Arial" w:hAnsi="Arial" w:cs="Arial"/>
          <w:sz w:val="22"/>
          <w:szCs w:val="22"/>
        </w:rPr>
        <w:t>/Reviewing Officer</w:t>
      </w:r>
      <w:r w:rsidR="00FA0FC1">
        <w:rPr>
          <w:rFonts w:ascii="Arial" w:hAnsi="Arial" w:cs="Arial"/>
          <w:sz w:val="22"/>
          <w:szCs w:val="22"/>
        </w:rPr>
        <w:tab/>
      </w:r>
      <w:r w:rsidR="002E2752" w:rsidRPr="00827D59">
        <w:rPr>
          <w:rFonts w:ascii="Arial" w:hAnsi="Arial" w:cs="Arial"/>
          <w:sz w:val="22"/>
          <w:szCs w:val="22"/>
        </w:rPr>
        <w:t>Date</w:t>
      </w:r>
    </w:p>
    <w:p w:rsidR="004B6207" w:rsidRPr="00827D59" w:rsidRDefault="004B6207" w:rsidP="008528E8">
      <w:pPr>
        <w:rPr>
          <w:rFonts w:ascii="Arial" w:hAnsi="Arial" w:cs="Arial"/>
          <w:sz w:val="22"/>
          <w:szCs w:val="22"/>
        </w:rPr>
      </w:pPr>
    </w:p>
    <w:p w:rsidR="004E51BC" w:rsidRPr="00827D59" w:rsidRDefault="004E51BC" w:rsidP="008528E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27D59">
        <w:rPr>
          <w:rFonts w:ascii="Arial" w:hAnsi="Arial" w:cs="Arial"/>
          <w:b/>
          <w:sz w:val="22"/>
          <w:szCs w:val="22"/>
        </w:rPr>
        <w:t xml:space="preserve">This worksheet has been certified by the State of Washington </w:t>
      </w:r>
      <w:r w:rsidR="002E02CD" w:rsidRPr="00827D59">
        <w:rPr>
          <w:rFonts w:ascii="Arial" w:hAnsi="Arial" w:cs="Arial"/>
          <w:b/>
          <w:sz w:val="22"/>
          <w:szCs w:val="22"/>
        </w:rPr>
        <w:t xml:space="preserve">Administrative Office of </w:t>
      </w:r>
      <w:r w:rsidRPr="00827D59">
        <w:rPr>
          <w:rFonts w:ascii="Arial" w:hAnsi="Arial" w:cs="Arial"/>
          <w:b/>
          <w:sz w:val="22"/>
          <w:szCs w:val="22"/>
        </w:rPr>
        <w:t>the Courts</w:t>
      </w:r>
      <w:r w:rsidRPr="00827D59">
        <w:rPr>
          <w:rFonts w:ascii="Arial" w:hAnsi="Arial" w:cs="Arial"/>
          <w:sz w:val="22"/>
          <w:szCs w:val="22"/>
        </w:rPr>
        <w:t>.</w:t>
      </w:r>
    </w:p>
    <w:p w:rsidR="004E51BC" w:rsidRPr="00827D59" w:rsidRDefault="004E51BC" w:rsidP="008528E8">
      <w:pPr>
        <w:jc w:val="center"/>
        <w:rPr>
          <w:rFonts w:ascii="Arial" w:hAnsi="Arial" w:cs="Arial"/>
          <w:sz w:val="22"/>
          <w:szCs w:val="22"/>
        </w:rPr>
      </w:pPr>
      <w:r w:rsidRPr="00827D59">
        <w:rPr>
          <w:rFonts w:ascii="Arial" w:hAnsi="Arial" w:cs="Arial"/>
          <w:b/>
          <w:sz w:val="22"/>
          <w:szCs w:val="22"/>
        </w:rPr>
        <w:t>Photocopying of the worksheet is permitted</w:t>
      </w:r>
      <w:r w:rsidRPr="00827D59">
        <w:rPr>
          <w:rFonts w:ascii="Arial" w:hAnsi="Arial" w:cs="Arial"/>
          <w:sz w:val="22"/>
          <w:szCs w:val="22"/>
        </w:rPr>
        <w:t>.</w:t>
      </w:r>
    </w:p>
    <w:sectPr w:rsidR="004E51BC" w:rsidRPr="00827D59" w:rsidSect="006C2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0D" w:rsidRDefault="003E7C0D">
      <w:r>
        <w:separator/>
      </w:r>
    </w:p>
  </w:endnote>
  <w:endnote w:type="continuationSeparator" w:id="0">
    <w:p w:rsidR="003E7C0D" w:rsidRDefault="003E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0C" w:rsidRDefault="005D4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17" w:rsidRPr="00767AE5" w:rsidRDefault="00E83817" w:rsidP="00AF708F">
    <w:pPr>
      <w:pStyle w:val="Footer"/>
      <w:tabs>
        <w:tab w:val="clear" w:pos="4320"/>
        <w:tab w:val="left" w:pos="6480"/>
      </w:tabs>
      <w:rPr>
        <w:rFonts w:ascii="Arial" w:hAnsi="Arial" w:cs="Arial"/>
        <w:i/>
        <w:sz w:val="18"/>
        <w:szCs w:val="18"/>
      </w:rPr>
    </w:pPr>
    <w:r w:rsidRPr="00767AE5">
      <w:rPr>
        <w:rFonts w:ascii="Arial" w:hAnsi="Arial" w:cs="Arial"/>
        <w:i/>
        <w:sz w:val="18"/>
        <w:szCs w:val="18"/>
      </w:rPr>
      <w:t>WSCSS-Worksheets 3 Paren</w:t>
    </w:r>
    <w:r w:rsidR="005D4C0C">
      <w:rPr>
        <w:rFonts w:ascii="Arial" w:hAnsi="Arial" w:cs="Arial"/>
        <w:i/>
        <w:sz w:val="18"/>
        <w:szCs w:val="18"/>
      </w:rPr>
      <w:t>t - Mandatory (CSW/CSWP) 01/2023</w:t>
    </w:r>
    <w:r w:rsidRPr="00767AE5">
      <w:rPr>
        <w:rFonts w:ascii="Arial" w:hAnsi="Arial" w:cs="Arial"/>
        <w:i/>
        <w:sz w:val="18"/>
        <w:szCs w:val="18"/>
      </w:rPr>
      <w:t xml:space="preserve"> Page </w:t>
    </w:r>
    <w:r w:rsidRPr="00767AE5">
      <w:rPr>
        <w:rFonts w:ascii="Arial" w:hAnsi="Arial" w:cs="Arial"/>
        <w:i/>
        <w:sz w:val="18"/>
        <w:szCs w:val="18"/>
      </w:rPr>
      <w:fldChar w:fldCharType="begin"/>
    </w:r>
    <w:r w:rsidRPr="00767AE5">
      <w:rPr>
        <w:rFonts w:ascii="Arial" w:hAnsi="Arial" w:cs="Arial"/>
        <w:i/>
        <w:sz w:val="18"/>
        <w:szCs w:val="18"/>
      </w:rPr>
      <w:instrText xml:space="preserve"> PAGE </w:instrText>
    </w:r>
    <w:r w:rsidRPr="00767AE5">
      <w:rPr>
        <w:rFonts w:ascii="Arial" w:hAnsi="Arial" w:cs="Arial"/>
        <w:i/>
        <w:sz w:val="18"/>
        <w:szCs w:val="18"/>
      </w:rPr>
      <w:fldChar w:fldCharType="separate"/>
    </w:r>
    <w:r w:rsidR="005D4C0C">
      <w:rPr>
        <w:rFonts w:ascii="Arial" w:hAnsi="Arial" w:cs="Arial"/>
        <w:i/>
        <w:noProof/>
        <w:sz w:val="18"/>
        <w:szCs w:val="18"/>
      </w:rPr>
      <w:t>6</w:t>
    </w:r>
    <w:r w:rsidRPr="00767AE5">
      <w:rPr>
        <w:rFonts w:ascii="Arial" w:hAnsi="Arial" w:cs="Arial"/>
        <w:i/>
        <w:sz w:val="18"/>
        <w:szCs w:val="18"/>
      </w:rPr>
      <w:fldChar w:fldCharType="end"/>
    </w:r>
    <w:r w:rsidRPr="00767AE5">
      <w:rPr>
        <w:rFonts w:ascii="Arial" w:hAnsi="Arial" w:cs="Arial"/>
        <w:i/>
        <w:sz w:val="18"/>
        <w:szCs w:val="18"/>
      </w:rPr>
      <w:t xml:space="preserve"> of </w:t>
    </w:r>
    <w:r w:rsidRPr="00767AE5">
      <w:rPr>
        <w:rFonts w:ascii="Arial" w:hAnsi="Arial" w:cs="Arial"/>
        <w:i/>
        <w:sz w:val="18"/>
        <w:szCs w:val="18"/>
      </w:rPr>
      <w:fldChar w:fldCharType="begin"/>
    </w:r>
    <w:r w:rsidRPr="00767AE5">
      <w:rPr>
        <w:rFonts w:ascii="Arial" w:hAnsi="Arial" w:cs="Arial"/>
        <w:i/>
        <w:sz w:val="18"/>
        <w:szCs w:val="18"/>
      </w:rPr>
      <w:instrText xml:space="preserve"> NUMPAGES </w:instrText>
    </w:r>
    <w:r w:rsidRPr="00767AE5">
      <w:rPr>
        <w:rFonts w:ascii="Arial" w:hAnsi="Arial" w:cs="Arial"/>
        <w:i/>
        <w:sz w:val="18"/>
        <w:szCs w:val="18"/>
      </w:rPr>
      <w:fldChar w:fldCharType="separate"/>
    </w:r>
    <w:r w:rsidR="005D4C0C">
      <w:rPr>
        <w:rFonts w:ascii="Arial" w:hAnsi="Arial" w:cs="Arial"/>
        <w:i/>
        <w:noProof/>
        <w:sz w:val="18"/>
        <w:szCs w:val="18"/>
      </w:rPr>
      <w:t>6</w:t>
    </w:r>
    <w:r w:rsidRPr="00767AE5">
      <w:rPr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0C" w:rsidRDefault="005D4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0D" w:rsidRDefault="003E7C0D">
      <w:r>
        <w:separator/>
      </w:r>
    </w:p>
  </w:footnote>
  <w:footnote w:type="continuationSeparator" w:id="0">
    <w:p w:rsidR="003E7C0D" w:rsidRDefault="003E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0C" w:rsidRDefault="005D4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0C" w:rsidRDefault="005D4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0C" w:rsidRDefault="005D4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6F"/>
    <w:rsid w:val="0001246A"/>
    <w:rsid w:val="00017BC3"/>
    <w:rsid w:val="000372A9"/>
    <w:rsid w:val="000413CC"/>
    <w:rsid w:val="000502F8"/>
    <w:rsid w:val="000544A6"/>
    <w:rsid w:val="0005548D"/>
    <w:rsid w:val="00061438"/>
    <w:rsid w:val="000628B1"/>
    <w:rsid w:val="00065AC8"/>
    <w:rsid w:val="0009198D"/>
    <w:rsid w:val="00092A85"/>
    <w:rsid w:val="000961FC"/>
    <w:rsid w:val="00097D30"/>
    <w:rsid w:val="000B0C1D"/>
    <w:rsid w:val="000B693D"/>
    <w:rsid w:val="000C1D6F"/>
    <w:rsid w:val="000C1DBE"/>
    <w:rsid w:val="000D409E"/>
    <w:rsid w:val="000D5D81"/>
    <w:rsid w:val="000D6712"/>
    <w:rsid w:val="000E4931"/>
    <w:rsid w:val="000E66DA"/>
    <w:rsid w:val="001156C1"/>
    <w:rsid w:val="00116718"/>
    <w:rsid w:val="00126EFA"/>
    <w:rsid w:val="001277DB"/>
    <w:rsid w:val="00127C6F"/>
    <w:rsid w:val="001422C0"/>
    <w:rsid w:val="00153FC4"/>
    <w:rsid w:val="00154C96"/>
    <w:rsid w:val="001606D3"/>
    <w:rsid w:val="00161C55"/>
    <w:rsid w:val="001641D4"/>
    <w:rsid w:val="001667A1"/>
    <w:rsid w:val="00166E4D"/>
    <w:rsid w:val="001676E1"/>
    <w:rsid w:val="001700F4"/>
    <w:rsid w:val="0018064D"/>
    <w:rsid w:val="00184B8A"/>
    <w:rsid w:val="00191F33"/>
    <w:rsid w:val="001C1F1F"/>
    <w:rsid w:val="001D7793"/>
    <w:rsid w:val="001D787D"/>
    <w:rsid w:val="001D7A84"/>
    <w:rsid w:val="001D7B2C"/>
    <w:rsid w:val="00204382"/>
    <w:rsid w:val="00207AAB"/>
    <w:rsid w:val="00215736"/>
    <w:rsid w:val="00230D2B"/>
    <w:rsid w:val="00241586"/>
    <w:rsid w:val="00244FE8"/>
    <w:rsid w:val="00263797"/>
    <w:rsid w:val="00266503"/>
    <w:rsid w:val="00267564"/>
    <w:rsid w:val="00270E8D"/>
    <w:rsid w:val="00272F3C"/>
    <w:rsid w:val="002748D8"/>
    <w:rsid w:val="002834DA"/>
    <w:rsid w:val="00284D93"/>
    <w:rsid w:val="00292DBE"/>
    <w:rsid w:val="002954D8"/>
    <w:rsid w:val="002A142C"/>
    <w:rsid w:val="002B35D6"/>
    <w:rsid w:val="002B672D"/>
    <w:rsid w:val="002E02CD"/>
    <w:rsid w:val="002E2143"/>
    <w:rsid w:val="002E2752"/>
    <w:rsid w:val="002E7CC4"/>
    <w:rsid w:val="00304426"/>
    <w:rsid w:val="003204BC"/>
    <w:rsid w:val="00320EE0"/>
    <w:rsid w:val="00324E6E"/>
    <w:rsid w:val="00337D69"/>
    <w:rsid w:val="00356E75"/>
    <w:rsid w:val="0038472E"/>
    <w:rsid w:val="00384921"/>
    <w:rsid w:val="00393AE7"/>
    <w:rsid w:val="003A236E"/>
    <w:rsid w:val="003A3914"/>
    <w:rsid w:val="003A521C"/>
    <w:rsid w:val="003B035E"/>
    <w:rsid w:val="003B529E"/>
    <w:rsid w:val="003B54CC"/>
    <w:rsid w:val="003C263C"/>
    <w:rsid w:val="003E7C0D"/>
    <w:rsid w:val="003F133C"/>
    <w:rsid w:val="003F7E93"/>
    <w:rsid w:val="004022A1"/>
    <w:rsid w:val="00411077"/>
    <w:rsid w:val="00412400"/>
    <w:rsid w:val="00420D62"/>
    <w:rsid w:val="00420DD4"/>
    <w:rsid w:val="0042167B"/>
    <w:rsid w:val="00436905"/>
    <w:rsid w:val="00437BF6"/>
    <w:rsid w:val="004430ED"/>
    <w:rsid w:val="00445D8D"/>
    <w:rsid w:val="004518FD"/>
    <w:rsid w:val="00455B9A"/>
    <w:rsid w:val="0045687F"/>
    <w:rsid w:val="00476CDF"/>
    <w:rsid w:val="00476FC9"/>
    <w:rsid w:val="00492797"/>
    <w:rsid w:val="004A67FC"/>
    <w:rsid w:val="004B3BF2"/>
    <w:rsid w:val="004B6207"/>
    <w:rsid w:val="004C039A"/>
    <w:rsid w:val="004C0CF8"/>
    <w:rsid w:val="004D53AF"/>
    <w:rsid w:val="004D6193"/>
    <w:rsid w:val="004D6249"/>
    <w:rsid w:val="004E51BC"/>
    <w:rsid w:val="0050091D"/>
    <w:rsid w:val="0050134B"/>
    <w:rsid w:val="00513E0B"/>
    <w:rsid w:val="00525239"/>
    <w:rsid w:val="00531F2F"/>
    <w:rsid w:val="005579E6"/>
    <w:rsid w:val="0056109C"/>
    <w:rsid w:val="005621E0"/>
    <w:rsid w:val="0057100E"/>
    <w:rsid w:val="005751E5"/>
    <w:rsid w:val="0057613F"/>
    <w:rsid w:val="00576BA0"/>
    <w:rsid w:val="005B1A44"/>
    <w:rsid w:val="005C1848"/>
    <w:rsid w:val="005C3FDE"/>
    <w:rsid w:val="005C6596"/>
    <w:rsid w:val="005C6DE9"/>
    <w:rsid w:val="005D007E"/>
    <w:rsid w:val="005D0C0C"/>
    <w:rsid w:val="005D347B"/>
    <w:rsid w:val="005D4C0C"/>
    <w:rsid w:val="005F0918"/>
    <w:rsid w:val="005F2C2B"/>
    <w:rsid w:val="005F6ED4"/>
    <w:rsid w:val="00600960"/>
    <w:rsid w:val="006058C3"/>
    <w:rsid w:val="00642D3E"/>
    <w:rsid w:val="00652DF9"/>
    <w:rsid w:val="00655FFF"/>
    <w:rsid w:val="006645B0"/>
    <w:rsid w:val="00664FCA"/>
    <w:rsid w:val="00666133"/>
    <w:rsid w:val="00667718"/>
    <w:rsid w:val="00684462"/>
    <w:rsid w:val="0069574A"/>
    <w:rsid w:val="006B56AB"/>
    <w:rsid w:val="006B5C9C"/>
    <w:rsid w:val="006C2F09"/>
    <w:rsid w:val="006D0098"/>
    <w:rsid w:val="006D1B6C"/>
    <w:rsid w:val="006D345F"/>
    <w:rsid w:val="006E3162"/>
    <w:rsid w:val="006E65D9"/>
    <w:rsid w:val="00700EB3"/>
    <w:rsid w:val="00703D58"/>
    <w:rsid w:val="007066F7"/>
    <w:rsid w:val="0071339E"/>
    <w:rsid w:val="00723E1D"/>
    <w:rsid w:val="00733545"/>
    <w:rsid w:val="0074138C"/>
    <w:rsid w:val="00746A0C"/>
    <w:rsid w:val="0075334A"/>
    <w:rsid w:val="00754359"/>
    <w:rsid w:val="00756338"/>
    <w:rsid w:val="00760BA3"/>
    <w:rsid w:val="00767AE5"/>
    <w:rsid w:val="00770C75"/>
    <w:rsid w:val="00783632"/>
    <w:rsid w:val="00783860"/>
    <w:rsid w:val="0078660E"/>
    <w:rsid w:val="00790750"/>
    <w:rsid w:val="00791984"/>
    <w:rsid w:val="007925EA"/>
    <w:rsid w:val="0079486A"/>
    <w:rsid w:val="007968B0"/>
    <w:rsid w:val="007974C3"/>
    <w:rsid w:val="007A23F5"/>
    <w:rsid w:val="007A4199"/>
    <w:rsid w:val="007A4BE3"/>
    <w:rsid w:val="007B4FE3"/>
    <w:rsid w:val="007C126F"/>
    <w:rsid w:val="007D6B89"/>
    <w:rsid w:val="007E51F5"/>
    <w:rsid w:val="007F1B05"/>
    <w:rsid w:val="007F6937"/>
    <w:rsid w:val="00812C76"/>
    <w:rsid w:val="00824CEA"/>
    <w:rsid w:val="00827D59"/>
    <w:rsid w:val="0083344F"/>
    <w:rsid w:val="008443BD"/>
    <w:rsid w:val="00846781"/>
    <w:rsid w:val="008528E8"/>
    <w:rsid w:val="00857FBB"/>
    <w:rsid w:val="0086709E"/>
    <w:rsid w:val="00885A05"/>
    <w:rsid w:val="00890B80"/>
    <w:rsid w:val="008C62A7"/>
    <w:rsid w:val="008C6F56"/>
    <w:rsid w:val="008D5A9B"/>
    <w:rsid w:val="008F393E"/>
    <w:rsid w:val="008F3E4B"/>
    <w:rsid w:val="0090732D"/>
    <w:rsid w:val="00927A03"/>
    <w:rsid w:val="00945F59"/>
    <w:rsid w:val="00950493"/>
    <w:rsid w:val="00951131"/>
    <w:rsid w:val="00952DC6"/>
    <w:rsid w:val="0096235D"/>
    <w:rsid w:val="00962892"/>
    <w:rsid w:val="00980F11"/>
    <w:rsid w:val="009A5426"/>
    <w:rsid w:val="009A7E1C"/>
    <w:rsid w:val="009C2DD0"/>
    <w:rsid w:val="009D03FA"/>
    <w:rsid w:val="009D4FAC"/>
    <w:rsid w:val="009D561B"/>
    <w:rsid w:val="009F1C8F"/>
    <w:rsid w:val="009F317D"/>
    <w:rsid w:val="009F6B78"/>
    <w:rsid w:val="00A13F25"/>
    <w:rsid w:val="00A22B61"/>
    <w:rsid w:val="00A44565"/>
    <w:rsid w:val="00A47F3D"/>
    <w:rsid w:val="00A502A7"/>
    <w:rsid w:val="00A514F1"/>
    <w:rsid w:val="00A555AB"/>
    <w:rsid w:val="00A61A44"/>
    <w:rsid w:val="00A63592"/>
    <w:rsid w:val="00A70454"/>
    <w:rsid w:val="00A74687"/>
    <w:rsid w:val="00A75414"/>
    <w:rsid w:val="00A91C5F"/>
    <w:rsid w:val="00A924DE"/>
    <w:rsid w:val="00A96310"/>
    <w:rsid w:val="00A97E5B"/>
    <w:rsid w:val="00AB7B78"/>
    <w:rsid w:val="00AC6201"/>
    <w:rsid w:val="00AC638A"/>
    <w:rsid w:val="00AD0B65"/>
    <w:rsid w:val="00AD383F"/>
    <w:rsid w:val="00AE2E75"/>
    <w:rsid w:val="00AE7BA6"/>
    <w:rsid w:val="00AF618E"/>
    <w:rsid w:val="00AF708F"/>
    <w:rsid w:val="00B11FC9"/>
    <w:rsid w:val="00B12388"/>
    <w:rsid w:val="00B132BE"/>
    <w:rsid w:val="00B17BF2"/>
    <w:rsid w:val="00B36C6F"/>
    <w:rsid w:val="00B62602"/>
    <w:rsid w:val="00B62F42"/>
    <w:rsid w:val="00B74D2B"/>
    <w:rsid w:val="00B77D65"/>
    <w:rsid w:val="00B856B4"/>
    <w:rsid w:val="00B87FEE"/>
    <w:rsid w:val="00B9314B"/>
    <w:rsid w:val="00BA071B"/>
    <w:rsid w:val="00BA0A24"/>
    <w:rsid w:val="00BC776F"/>
    <w:rsid w:val="00BD5BA7"/>
    <w:rsid w:val="00BE4354"/>
    <w:rsid w:val="00BE4E31"/>
    <w:rsid w:val="00BE520B"/>
    <w:rsid w:val="00BF4613"/>
    <w:rsid w:val="00C13325"/>
    <w:rsid w:val="00C22507"/>
    <w:rsid w:val="00C23073"/>
    <w:rsid w:val="00C35BE9"/>
    <w:rsid w:val="00C50595"/>
    <w:rsid w:val="00C62F6C"/>
    <w:rsid w:val="00C70100"/>
    <w:rsid w:val="00C94DE4"/>
    <w:rsid w:val="00C972EF"/>
    <w:rsid w:val="00CA776E"/>
    <w:rsid w:val="00CA7FD7"/>
    <w:rsid w:val="00CC4C32"/>
    <w:rsid w:val="00CC5813"/>
    <w:rsid w:val="00CC7D2D"/>
    <w:rsid w:val="00CD57BD"/>
    <w:rsid w:val="00CD7264"/>
    <w:rsid w:val="00CF2312"/>
    <w:rsid w:val="00CF47CA"/>
    <w:rsid w:val="00D001A8"/>
    <w:rsid w:val="00D033D9"/>
    <w:rsid w:val="00D14D7F"/>
    <w:rsid w:val="00D26E63"/>
    <w:rsid w:val="00D43B6E"/>
    <w:rsid w:val="00D61B00"/>
    <w:rsid w:val="00D67396"/>
    <w:rsid w:val="00D70C0B"/>
    <w:rsid w:val="00D83F2E"/>
    <w:rsid w:val="00D92A5F"/>
    <w:rsid w:val="00DA2AAF"/>
    <w:rsid w:val="00DA3DA4"/>
    <w:rsid w:val="00DA7619"/>
    <w:rsid w:val="00DC33D5"/>
    <w:rsid w:val="00DD7620"/>
    <w:rsid w:val="00DD76CD"/>
    <w:rsid w:val="00DE01A9"/>
    <w:rsid w:val="00DF055B"/>
    <w:rsid w:val="00DF7D3A"/>
    <w:rsid w:val="00E132B8"/>
    <w:rsid w:val="00E158DD"/>
    <w:rsid w:val="00E16326"/>
    <w:rsid w:val="00E22772"/>
    <w:rsid w:val="00E24038"/>
    <w:rsid w:val="00E43E7A"/>
    <w:rsid w:val="00E47878"/>
    <w:rsid w:val="00E50648"/>
    <w:rsid w:val="00E55A6E"/>
    <w:rsid w:val="00E62AE3"/>
    <w:rsid w:val="00E806F0"/>
    <w:rsid w:val="00E83743"/>
    <w:rsid w:val="00E83817"/>
    <w:rsid w:val="00EA1686"/>
    <w:rsid w:val="00EA1B94"/>
    <w:rsid w:val="00EB1A59"/>
    <w:rsid w:val="00EB5BFB"/>
    <w:rsid w:val="00EB68AF"/>
    <w:rsid w:val="00EB7255"/>
    <w:rsid w:val="00EB728C"/>
    <w:rsid w:val="00EC3EA6"/>
    <w:rsid w:val="00ED194D"/>
    <w:rsid w:val="00ED56AB"/>
    <w:rsid w:val="00ED6204"/>
    <w:rsid w:val="00EE6140"/>
    <w:rsid w:val="00EE62B8"/>
    <w:rsid w:val="00F2480E"/>
    <w:rsid w:val="00F26090"/>
    <w:rsid w:val="00F341CA"/>
    <w:rsid w:val="00F40044"/>
    <w:rsid w:val="00F53376"/>
    <w:rsid w:val="00F55F55"/>
    <w:rsid w:val="00F56EB8"/>
    <w:rsid w:val="00F63F62"/>
    <w:rsid w:val="00F6684F"/>
    <w:rsid w:val="00F765FC"/>
    <w:rsid w:val="00F801F2"/>
    <w:rsid w:val="00F822F2"/>
    <w:rsid w:val="00FA0FC1"/>
    <w:rsid w:val="00FB29A8"/>
    <w:rsid w:val="00FB3B86"/>
    <w:rsid w:val="00FC477E"/>
    <w:rsid w:val="00FC6DE9"/>
    <w:rsid w:val="00FD3968"/>
    <w:rsid w:val="00FE7295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table" w:styleId="TableGrid">
    <w:name w:val="Table Grid"/>
    <w:basedOn w:val="TableNormal"/>
    <w:rsid w:val="00ED56A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77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78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4787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37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2022-12-30T16:29:00Z</dcterms:created>
  <dcterms:modified xsi:type="dcterms:W3CDTF">2022-12-30T16:29:00Z</dcterms:modified>
</cp:coreProperties>
</file>